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C" w:rsidRPr="00B579D4" w:rsidRDefault="002638B0" w:rsidP="00B579D4">
      <w:pPr>
        <w:pStyle w:val="a6"/>
        <w:pBdr>
          <w:bottom w:val="none" w:sz="0" w:space="0" w:color="auto"/>
        </w:pBdr>
        <w:spacing w:after="0"/>
        <w:jc w:val="left"/>
        <w:rPr>
          <w:rFonts w:ascii="Arial Black" w:hAnsi="Arial Black" w:cs="Arial"/>
          <w:b/>
          <w:bCs/>
          <w:caps/>
          <w:color w:val="595959" w:themeColor="text1" w:themeTint="A6"/>
          <w:sz w:val="40"/>
          <w:szCs w:val="40"/>
        </w:rPr>
      </w:pPr>
      <w:r w:rsidRPr="00B579D4">
        <w:rPr>
          <w:rFonts w:ascii="Arial" w:hAnsi="Arial"/>
          <w:noProof/>
          <w:color w:val="808080" w:themeColor="background1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-2144523</wp:posOffset>
            </wp:positionV>
            <wp:extent cx="7574280" cy="10718963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-01.p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18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46C" w:rsidRPr="00B579D4">
        <w:rPr>
          <w:rFonts w:ascii="Arial Black" w:hAnsi="Arial Black" w:cs="Arial"/>
          <w:b/>
          <w:bCs/>
          <w:caps/>
          <w:color w:val="595959" w:themeColor="text1" w:themeTint="A6"/>
          <w:sz w:val="40"/>
          <w:szCs w:val="40"/>
        </w:rPr>
        <w:t xml:space="preserve">Всероссийская перепись населения 2020 года </w:t>
      </w:r>
      <w:r w:rsidR="00825539" w:rsidRPr="00B579D4">
        <w:rPr>
          <w:rFonts w:ascii="Arial Black" w:hAnsi="Arial Black" w:cs="Arial"/>
          <w:b/>
          <w:bCs/>
          <w:caps/>
          <w:color w:val="595959" w:themeColor="text1" w:themeTint="A6"/>
          <w:sz w:val="40"/>
          <w:szCs w:val="40"/>
        </w:rPr>
        <w:br/>
      </w:r>
    </w:p>
    <w:p w:rsidR="00315412" w:rsidRDefault="00315412" w:rsidP="00315412">
      <w:pPr>
        <w:pStyle w:val="a4"/>
        <w:numPr>
          <w:ilvl w:val="0"/>
          <w:numId w:val="2"/>
        </w:numPr>
        <w:spacing w:before="120" w:after="100"/>
        <w:ind w:left="709"/>
      </w:pPr>
      <w:bookmarkStart w:id="0" w:name="_Toc14681520"/>
      <w:r>
        <w:t>Журнал «</w:t>
      </w:r>
      <w:hyperlink r:id="rId9" w:history="1">
        <w:r w:rsidRPr="00315412">
          <w:rPr>
            <w:rStyle w:val="a3"/>
          </w:rPr>
          <w:t>Профиль</w:t>
        </w:r>
      </w:hyperlink>
      <w:r>
        <w:t xml:space="preserve">» опубликовал подготовленное </w:t>
      </w:r>
      <w:proofErr w:type="spellStart"/>
      <w:r>
        <w:t>Медиаофисом</w:t>
      </w:r>
      <w:proofErr w:type="spellEnd"/>
      <w:r>
        <w:t xml:space="preserve"> интервью главы Росстата П.Малкова «Вокруг статистики существует много мифов, которые надо развенчивать». В нем П.Малков рассказал о причинах и переноса ВПН, ответил на вопросы о финансировании переписи и наборе персонала в связи с переносом, подробно остановился на цифровом характере переписи.</w:t>
      </w:r>
    </w:p>
    <w:p w:rsidR="00315412" w:rsidRDefault="00315412" w:rsidP="00315412">
      <w:pPr>
        <w:pStyle w:val="3"/>
      </w:pPr>
      <w:bookmarkStart w:id="1" w:name="_Toc45610443"/>
      <w:bookmarkEnd w:id="0"/>
      <w:r>
        <w:t>Профиль (</w:t>
      </w:r>
      <w:proofErr w:type="spellStart"/>
      <w:r>
        <w:t>profile.ru</w:t>
      </w:r>
      <w:proofErr w:type="spellEnd"/>
      <w:r>
        <w:t>), Москва, 14 июля 2020:</w:t>
      </w:r>
      <w:bookmarkStart w:id="2" w:name="txt_2678603_1464707541"/>
      <w:r>
        <w:t xml:space="preserve"> Павел Малков: "Вокруг статистики существует много мифов, которые надо развенчивать"</w:t>
      </w:r>
      <w:bookmarkEnd w:id="1"/>
      <w:bookmarkEnd w:id="2"/>
    </w:p>
    <w:p w:rsidR="00315412" w:rsidRDefault="00315412" w:rsidP="00315412">
      <w:r w:rsidRPr="00315412">
        <w:t>Всероссийская перепись населения, планировавшаяся на октябрь 2020 года, перенесена на апрель 2021-го. О причинах такого решения, настоящем и будущем отечественной статистики "Профилю" рассказал глава Росстата Павел Малков.</w:t>
      </w:r>
    </w:p>
    <w:p w:rsidR="00315412" w:rsidRDefault="00315412" w:rsidP="00315412">
      <w:r w:rsidRPr="00315412">
        <w:t xml:space="preserve">- Павел Викторович, правительство приняло постановление о переносе на апрель следующего года Всероссийской переписи населения. Решение кажется не вполне логичным - регионы один за другим выходят из карантина. Осенью ситуация с </w:t>
      </w:r>
      <w:proofErr w:type="spellStart"/>
      <w:r w:rsidRPr="00315412">
        <w:t>коронавирусом</w:t>
      </w:r>
      <w:proofErr w:type="spellEnd"/>
      <w:r w:rsidRPr="00315412">
        <w:t xml:space="preserve">, по всем прогнозам, должна окончательно стабилизироваться. Почему вы посчитали невозможным проведение переписи в октябре? </w:t>
      </w:r>
    </w:p>
    <w:p w:rsidR="00315412" w:rsidRDefault="00315412" w:rsidP="00315412">
      <w:r w:rsidRPr="00315412">
        <w:t xml:space="preserve">- Это вынужденный шаг. </w:t>
      </w:r>
      <w:r w:rsidRPr="00315412">
        <w:rPr>
          <w:b/>
        </w:rPr>
        <w:t>Чтобы подготовить материально-техническую базу, набрать и обучить персонал для проведения переписи, требуется не менее полугода</w:t>
      </w:r>
      <w:r w:rsidRPr="00315412">
        <w:t>, а то и год серьезной организаторской работы.</w:t>
      </w:r>
    </w:p>
    <w:p w:rsidR="00315412" w:rsidRDefault="00315412" w:rsidP="00315412">
      <w:r w:rsidRPr="00315412">
        <w:t>Разговор с государством по душам</w:t>
      </w:r>
    </w:p>
    <w:p w:rsidR="00315412" w:rsidRDefault="00315412" w:rsidP="00315412">
      <w:r w:rsidRPr="00315412">
        <w:t xml:space="preserve">Росстат занимался решением этих задач. </w:t>
      </w:r>
      <w:r w:rsidRPr="00315412">
        <w:rPr>
          <w:b/>
        </w:rPr>
        <w:t xml:space="preserve">Но в самый разгар, весной этого года, все планы смешались из-за пандемии </w:t>
      </w:r>
      <w:proofErr w:type="spellStart"/>
      <w:r w:rsidRPr="00315412">
        <w:rPr>
          <w:b/>
        </w:rPr>
        <w:t>коронавируса</w:t>
      </w:r>
      <w:proofErr w:type="spellEnd"/>
      <w:r w:rsidRPr="00315412">
        <w:rPr>
          <w:b/>
        </w:rPr>
        <w:t xml:space="preserve"> и введения режима самоизоляции.</w:t>
      </w:r>
      <w:r w:rsidRPr="00315412">
        <w:t xml:space="preserve"> При таких условиях подготовка к Всероссийской переписи стала физически невозможна. Для нас абсолютный приоритет - забота о здоровье и безопасности всех участников этого мероприятия.</w:t>
      </w:r>
    </w:p>
    <w:p w:rsidR="00315412" w:rsidRDefault="00315412" w:rsidP="00315412">
      <w:r w:rsidRPr="00315412">
        <w:t>Если в марте еще были определенные сомнения относительно сроков, то в апреле они отпали. Мы пришли к выводу, что лучше отложить перепись на полгода. И сегодня очевидно, что такое решение было абсолютно обоснованным.</w:t>
      </w:r>
    </w:p>
    <w:p w:rsidR="00315412" w:rsidRDefault="00315412" w:rsidP="00315412">
      <w:r w:rsidRPr="00315412">
        <w:t xml:space="preserve">- Перенос переписи не приведет к увеличению расходов? Цена вопроса - 36 млрд рублей - не изменится? </w:t>
      </w:r>
    </w:p>
    <w:p w:rsidR="00315412" w:rsidRPr="00315412" w:rsidRDefault="00315412" w:rsidP="00315412">
      <w:pPr>
        <w:rPr>
          <w:b/>
        </w:rPr>
      </w:pPr>
      <w:r w:rsidRPr="00315412">
        <w:t xml:space="preserve">- </w:t>
      </w:r>
      <w:r w:rsidRPr="00315412">
        <w:rPr>
          <w:b/>
        </w:rPr>
        <w:t>На общий бюджет отсрочка никак не повлияла. Мы исходим из той сметы, которая была утверждена на 2020 год.</w:t>
      </w:r>
      <w:r w:rsidRPr="00315412">
        <w:t xml:space="preserve"> Однако поскольку значительная часть средств будет потрачена в следующем финансовом году, произошла </w:t>
      </w:r>
      <w:r w:rsidRPr="00315412">
        <w:lastRenderedPageBreak/>
        <w:t xml:space="preserve">определенная корректировка. </w:t>
      </w:r>
      <w:r w:rsidRPr="00315412">
        <w:rPr>
          <w:b/>
        </w:rPr>
        <w:t>Расходы перенесены с одного года на другой, что и будет отражено в федеральном бюджете на 2021 год.</w:t>
      </w:r>
    </w:p>
    <w:p w:rsidR="00315412" w:rsidRDefault="00315412" w:rsidP="00315412">
      <w:r w:rsidRPr="00315412">
        <w:t xml:space="preserve">- Придется ли искать новых переписчиков? Все-таки шесть месяцев - срок немалый. Кто-то свободен осенью, но занят весной - учеба, отпуск, плановое лечение... </w:t>
      </w:r>
    </w:p>
    <w:p w:rsidR="00315412" w:rsidRDefault="00315412" w:rsidP="00315412">
      <w:r w:rsidRPr="00315412">
        <w:t>- Безусловно, какое-то количество переписчиков поменяется. Но думаю, что изменения будут невелики. У территориальных органов статистики есть понимание, где брать людей для участия в переписи и кто это будет.</w:t>
      </w:r>
    </w:p>
    <w:p w:rsidR="00315412" w:rsidRDefault="00315412" w:rsidP="00315412">
      <w:r w:rsidRPr="00315412">
        <w:t>Ни для кого не секрет, что основной контингент переписчиков - студенты и работники государственных учреждений. Это, так сказать, костяк, те, кто и ранее традиционно участвовал в переписях.</w:t>
      </w:r>
    </w:p>
    <w:p w:rsidR="00315412" w:rsidRDefault="00315412" w:rsidP="00315412">
      <w:r w:rsidRPr="00315412">
        <w:t xml:space="preserve">Еще один нюанс - </w:t>
      </w:r>
      <w:r w:rsidRPr="00315412">
        <w:rPr>
          <w:b/>
        </w:rPr>
        <w:t>переписчиков на этот раз потребуется в полтора раза меньше. Штат оптимизировали благодаря использованию планшетов</w:t>
      </w:r>
      <w:r w:rsidRPr="00315412">
        <w:t xml:space="preserve"> (будет меньше трудозатрат на обработку бумажных переписных листов). Кроме того, к проведению переписи подключатся МФЦ.</w:t>
      </w:r>
    </w:p>
    <w:p w:rsidR="00315412" w:rsidRDefault="00315412" w:rsidP="00315412">
      <w:r w:rsidRPr="00315412">
        <w:t xml:space="preserve">- В обществе отношение к статистике неоднозначное. Вы думаете над улучшением имиджа ведомства? </w:t>
      </w:r>
    </w:p>
    <w:p w:rsidR="00315412" w:rsidRDefault="00315412" w:rsidP="00315412">
      <w:r w:rsidRPr="00315412">
        <w:t xml:space="preserve">- На сегодняшний день это одна из задач Росстата, а для меня лично - главная боль. </w:t>
      </w:r>
      <w:r w:rsidRPr="00315412">
        <w:rPr>
          <w:b/>
        </w:rPr>
        <w:t>Вокруг российской статистики сформировалось множество мифов, причем не всегда положительных</w:t>
      </w:r>
      <w:r w:rsidRPr="00315412">
        <w:t>. Их нужно развенчивать. Показывать и рассказывать, в чем суть работы Росстата, его миссия: что такое статистика, откуда берутся цифры, как их считают...</w:t>
      </w:r>
    </w:p>
    <w:p w:rsidR="00315412" w:rsidRDefault="00315412" w:rsidP="00315412">
      <w:r w:rsidRPr="00315412">
        <w:t>Важно максимально популяризовать нашу профессию. Начиная со студентов, которые, став дипломированными специалистами, придут работать в ведомство, заканчивая нашими контрагентами, использующими статистические данные в своей работе. В этом списке и обычные граждане, интересующиеся тем, что происходит в российской экономике.</w:t>
      </w:r>
    </w:p>
    <w:p w:rsidR="00315412" w:rsidRDefault="00315412" w:rsidP="00315412">
      <w:r w:rsidRPr="00315412">
        <w:t xml:space="preserve">- Перепись - теперь уже 2021 года - будет первой цифровой. Насколько может пригодиться опыт электронного голосования по поправкам в Конституцию РФ? Вы учтете пример Москвы и Нижнего Новгорода? </w:t>
      </w:r>
    </w:p>
    <w:p w:rsidR="00315412" w:rsidRDefault="00315412" w:rsidP="00315412">
      <w:r w:rsidRPr="00315412">
        <w:t>Почему Россия продолжает вымирать</w:t>
      </w:r>
    </w:p>
    <w:p w:rsidR="00315412" w:rsidRDefault="00315412" w:rsidP="00315412">
      <w:r w:rsidRPr="00315412">
        <w:t xml:space="preserve">- Безусловно, опыт столицы и Нижнего Новгорода заслуживает внимания. Как известно, </w:t>
      </w:r>
      <w:r w:rsidRPr="00315412">
        <w:rPr>
          <w:b/>
        </w:rPr>
        <w:t>одним из элементов будущей переписи станет возможность пройти ее самостоятельно через портал "</w:t>
      </w:r>
      <w:proofErr w:type="spellStart"/>
      <w:r w:rsidRPr="00315412">
        <w:rPr>
          <w:b/>
        </w:rPr>
        <w:t>Госуслуги</w:t>
      </w:r>
      <w:proofErr w:type="spellEnd"/>
      <w:r w:rsidRPr="00315412">
        <w:t xml:space="preserve">". В настоящее время около 70 млн россиян зарегистрированы на нем. Электронный вариант переписного листа разрабатывается. В апреле будущего года заполнить его можно будет с домашнего компьютера или в МФЦ. Окончательное решение в любом случае остается за гражданином. Кто-то сделает это с помощью переписчика. Данные сразу будут заноситься в планшет. Для проведения переписи будет изготовлено 360 тысяч планшетов с отечественной операционной системой "Аврора" и специализированным программным обеспечением. Более половины выпустит компания "ПК </w:t>
      </w:r>
      <w:proofErr w:type="spellStart"/>
      <w:r w:rsidRPr="00315412">
        <w:t>Аквариус</w:t>
      </w:r>
      <w:proofErr w:type="spellEnd"/>
      <w:r w:rsidRPr="00315412">
        <w:t>". Производством гаджетов занимается завод в Шуе.</w:t>
      </w:r>
    </w:p>
    <w:p w:rsidR="00315412" w:rsidRDefault="00315412" w:rsidP="00315412">
      <w:r w:rsidRPr="00315412">
        <w:t>Впрочем, нельзя исключить, что кому-то бумажный вариант переписного листа покажется привычнее, и он предпочтет заполнить его. Мы предоставим всем желающим такую возможность.</w:t>
      </w:r>
    </w:p>
    <w:p w:rsidR="00315412" w:rsidRDefault="00315412" w:rsidP="00315412">
      <w:r w:rsidRPr="00315412">
        <w:t xml:space="preserve">- Есть ли у вас прогноз, сколько участников переписи предпочтет пройти ее в онлайн-формате? </w:t>
      </w:r>
    </w:p>
    <w:p w:rsidR="00315412" w:rsidRDefault="00315412" w:rsidP="00315412">
      <w:r w:rsidRPr="00315412">
        <w:t xml:space="preserve">- Опыт других стран, причем более передовых, чем Россия, в плане </w:t>
      </w:r>
      <w:proofErr w:type="spellStart"/>
      <w:r w:rsidRPr="00315412">
        <w:t>цифровизации</w:t>
      </w:r>
      <w:proofErr w:type="spellEnd"/>
      <w:r w:rsidRPr="00315412">
        <w:t>, свидетельствует, что более двух третей объема информации в ходе онлайн-переписи собрать не получается. Если будущей весной у нас показатель составит хотя бы 5-10%, это уже можно считать успехом.</w:t>
      </w:r>
    </w:p>
    <w:p w:rsidR="00315412" w:rsidRDefault="00315412" w:rsidP="00315412">
      <w:r w:rsidRPr="00315412">
        <w:t xml:space="preserve">- А какой в таком случае будет следующая Всероссийская перепись? </w:t>
      </w:r>
    </w:p>
    <w:p w:rsidR="00315412" w:rsidRDefault="00315412" w:rsidP="00315412">
      <w:r w:rsidRPr="00315412">
        <w:lastRenderedPageBreak/>
        <w:t>Ждет ли Россию бэби-бум после карантина</w:t>
      </w:r>
    </w:p>
    <w:p w:rsidR="00315412" w:rsidRDefault="00315412" w:rsidP="00315412">
      <w:r w:rsidRPr="00315412">
        <w:t xml:space="preserve">- </w:t>
      </w:r>
      <w:r w:rsidRPr="00315412">
        <w:rPr>
          <w:b/>
        </w:rPr>
        <w:t>Скорее всего, нынешняя перепись будет последней традиционной, хотя и максимально переведенной в цифровой формат</w:t>
      </w:r>
      <w:r w:rsidRPr="00315412">
        <w:t xml:space="preserve">. Ну а как это будет проходить через десять лет, сказать затрудняюсь. Технологии стремительно развиваются. Могу предположить, что за основу будет браться информация из различных административных источников и баз данных. Например, от операторов мобильной связи, кредитных учреждений, </w:t>
      </w:r>
      <w:proofErr w:type="spellStart"/>
      <w:r w:rsidRPr="00315412">
        <w:t>госреестров</w:t>
      </w:r>
      <w:proofErr w:type="spellEnd"/>
      <w:r w:rsidRPr="00315412">
        <w:t>. Если этот массив данных собрать, обработать, проанализировать, то на выходе получим, как говорится, искомый результат. Так что на этой основе вполне можно строить перепись следующего поколения.</w:t>
      </w:r>
    </w:p>
    <w:p w:rsidR="005169C8" w:rsidRPr="005169C8" w:rsidRDefault="009F2B56" w:rsidP="00B579D4">
      <w:pPr>
        <w:pStyle w:val="ExportHyperlink"/>
      </w:pPr>
      <w:hyperlink r:id="rId10" w:history="1">
        <w:r w:rsidR="00315412" w:rsidRPr="00315412">
          <w:t>https://profile.ru/s</w:t>
        </w:r>
        <w:r w:rsidR="00315412" w:rsidRPr="00315412">
          <w:t>o</w:t>
        </w:r>
        <w:r w:rsidR="00315412" w:rsidRPr="00315412">
          <w:t>ciety/pavel-malkov-vokrug-statistiki-sushhestvuet-mnogo-mifov-kotorye-nado-razvenchivat-374950/</w:t>
        </w:r>
      </w:hyperlink>
    </w:p>
    <w:sectPr w:rsidR="005169C8" w:rsidRPr="005169C8" w:rsidSect="00DE6DDF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70" w:rsidRDefault="00AB6C70">
      <w:r>
        <w:separator/>
      </w:r>
    </w:p>
    <w:p w:rsidR="00AB6C70" w:rsidRDefault="00AB6C70"/>
  </w:endnote>
  <w:endnote w:type="continuationSeparator" w:id="1">
    <w:p w:rsidR="00AB6C70" w:rsidRDefault="00AB6C70">
      <w:r>
        <w:continuationSeparator/>
      </w:r>
    </w:p>
    <w:p w:rsidR="00AB6C70" w:rsidRDefault="00AB6C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B" w:rsidRDefault="009F2B56">
    <w:pPr>
      <w:pStyle w:val="af0"/>
      <w:jc w:val="right"/>
    </w:pPr>
    <w:r>
      <w:fldChar w:fldCharType="begin"/>
    </w:r>
    <w:r w:rsidR="00A254DB">
      <w:instrText>PAGE   \* MERGEFORMAT</w:instrText>
    </w:r>
    <w:r>
      <w:fldChar w:fldCharType="separate"/>
    </w:r>
    <w:r w:rsidR="00B579D4">
      <w:rPr>
        <w:noProof/>
      </w:rPr>
      <w:t>2</w:t>
    </w:r>
    <w:r>
      <w:fldChar w:fldCharType="end"/>
    </w:r>
  </w:p>
  <w:p w:rsidR="00A254DB" w:rsidRDefault="00A254DB" w:rsidP="003A25C4">
    <w:pPr>
      <w:pStyle w:val="af0"/>
      <w:ind w:left="-1701"/>
    </w:pPr>
  </w:p>
  <w:p w:rsidR="00A254DB" w:rsidRDefault="00A254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70" w:rsidRDefault="00AB6C70">
      <w:r>
        <w:separator/>
      </w:r>
    </w:p>
    <w:p w:rsidR="00AB6C70" w:rsidRDefault="00AB6C70"/>
  </w:footnote>
  <w:footnote w:type="continuationSeparator" w:id="1">
    <w:p w:rsidR="00AB6C70" w:rsidRDefault="00AB6C70">
      <w:r>
        <w:continuationSeparator/>
      </w:r>
    </w:p>
    <w:p w:rsidR="00AB6C70" w:rsidRDefault="00AB6C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B" w:rsidRDefault="00A254DB" w:rsidP="003A25C4">
    <w:pPr>
      <w:pStyle w:val="ae"/>
      <w:tabs>
        <w:tab w:val="clear" w:pos="9355"/>
      </w:tabs>
      <w:ind w:left="-1701" w:right="-850"/>
      <w:jc w:val="left"/>
    </w:pPr>
  </w:p>
  <w:p w:rsidR="00A254DB" w:rsidRDefault="00A254DB" w:rsidP="0022286C">
    <w:pPr>
      <w:ind w:left="-1418"/>
    </w:pPr>
    <w:r>
      <w:rPr>
        <w:noProof/>
        <w:position w:val="10"/>
        <w:sz w:val="20"/>
        <w:lang w:eastAsia="ru-RU"/>
      </w:rPr>
      <w:drawing>
        <wp:inline distT="0" distB="0" distL="0" distR="0">
          <wp:extent cx="356846" cy="299720"/>
          <wp:effectExtent l="0" t="0" r="0" b="5080"/>
          <wp:docPr id="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53" cy="30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pacing w:val="154"/>
        <w:position w:val="30"/>
        <w:sz w:val="20"/>
        <w:lang w:eastAsia="ru-RU"/>
      </w:rPr>
      <w:drawing>
        <wp:inline distT="0" distB="0" distL="0" distR="0">
          <wp:extent cx="1939209" cy="82296"/>
          <wp:effectExtent l="0" t="0" r="0" b="0"/>
          <wp:docPr id="5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9209" cy="8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DB" w:rsidRDefault="00A254DB" w:rsidP="003A25C4">
    <w:pPr>
      <w:pStyle w:val="ae"/>
      <w:tabs>
        <w:tab w:val="clear" w:pos="9355"/>
      </w:tabs>
      <w:ind w:left="-1701" w:right="-850"/>
      <w:jc w:val="left"/>
    </w:pPr>
    <w:r>
      <w:rPr>
        <w:noProof/>
        <w:lang w:eastAsia="ru-RU"/>
      </w:rPr>
      <w:drawing>
        <wp:inline distT="0" distB="0" distL="0" distR="0">
          <wp:extent cx="7574611" cy="211328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30" cy="211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7866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AC20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30F0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108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B640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D6E5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AAFF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A20E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00B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41968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0288D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6103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F4F7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3633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C8B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AEF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A0BE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80F6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60E46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2F240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2079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242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C81C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DEA4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6811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7052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F47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D00AC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1A82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7E7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66A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8E33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8C8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525B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40B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8C0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7F6E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CA5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E0B5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9849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EAF9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C494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06C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A06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3C27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EF869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E6BA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5C2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8C7A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3874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884C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72D3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CA26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1879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9514B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2DE36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A8DA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A6A6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B290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8A2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726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1E67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EA8D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0F802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C8E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1614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6C4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1A55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B065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ACA5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541C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94B8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0066C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48FB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702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543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680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008A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F4D3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8A32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04D7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FBBC0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75A81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AE99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F893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E8CE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CBE0F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42E8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805A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22B3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6B669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D18E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4C2C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062C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4E68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EE18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009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9878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EAE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44F84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4C60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D6AB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163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82B1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762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6684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00D6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D663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114CF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164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EC6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B02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5EDC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E0FF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BAF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D00B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A029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0D304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6222B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CCA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8408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7CB4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B0C6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A452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B8FD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20C0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F65CA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E1CBC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E86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C2A8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1CBD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18F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F854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243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F0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3E78D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DB23B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FAE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B2E9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3A3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1A40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BE8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62D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087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 w:tplc="899EE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D70E1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B4E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E276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4CE5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864D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E0E5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AE08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806A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 w:tplc="09625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E6C5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6AD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2CF7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08F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C07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E40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2CF4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AEA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 w:tplc="B8B23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A5EC9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D067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627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B8E2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B86D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3CEC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AC17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E47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 w:tplc="C40A5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41E70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74AE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CAB2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3EB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28C0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0C34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E4F7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D0F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 w:tplc="3C6A2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DC15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7CD8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BE0F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4C8B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1053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3253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3ACF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BC2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 w:tplc="F88C9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08815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9E86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B6AC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22BA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9A3A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0C65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4EEA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7ADD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 w:tplc="3A5E9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3B81A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40B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D065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6465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106A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C4C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3E62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F42E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 w:tplc="E33AA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E90F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008A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747C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64CC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5EB3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062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AC4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18DE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 w:tplc="26504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C486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7CD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FC98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666D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42F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06D5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7A9C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4C6C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 w:tplc="BB60F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DECB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BEC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440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42B1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1A1B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26A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4E43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8C47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 w:tplc="76422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24E0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98C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B45E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381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F4BD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F819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34F1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D48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 w:tplc="C41E5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0AA2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5E6C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347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ACFE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54AF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0EA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1AF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FE5F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 w:tplc="2284A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93E7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880A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02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7CD7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10CD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268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DCD4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E466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 w:tplc="4B569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9403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B4F8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DCEE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E692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D29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B85A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5C38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2C3B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 w:tplc="F320A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91602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54D2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B4D3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2AAA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82E0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AE6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ED20E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26D2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14CC7CB1"/>
    <w:multiLevelType w:val="hybridMultilevel"/>
    <w:tmpl w:val="7B7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D1B30"/>
    <w:multiLevelType w:val="hybridMultilevel"/>
    <w:tmpl w:val="918E9D8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A25C4"/>
    <w:rsid w:val="00002EEF"/>
    <w:rsid w:val="00003DE4"/>
    <w:rsid w:val="000066AF"/>
    <w:rsid w:val="00010338"/>
    <w:rsid w:val="000114B3"/>
    <w:rsid w:val="00024CB1"/>
    <w:rsid w:val="000306F1"/>
    <w:rsid w:val="00040690"/>
    <w:rsid w:val="000412C9"/>
    <w:rsid w:val="000423B6"/>
    <w:rsid w:val="000447E0"/>
    <w:rsid w:val="00045721"/>
    <w:rsid w:val="00046DB8"/>
    <w:rsid w:val="000500F5"/>
    <w:rsid w:val="00060FEE"/>
    <w:rsid w:val="000666DF"/>
    <w:rsid w:val="0008502B"/>
    <w:rsid w:val="00091FE9"/>
    <w:rsid w:val="000933F8"/>
    <w:rsid w:val="00094F40"/>
    <w:rsid w:val="0009516C"/>
    <w:rsid w:val="000A0B00"/>
    <w:rsid w:val="000A6537"/>
    <w:rsid w:val="000B41CF"/>
    <w:rsid w:val="000C439E"/>
    <w:rsid w:val="000D4D59"/>
    <w:rsid w:val="000D6CA4"/>
    <w:rsid w:val="000D6E08"/>
    <w:rsid w:val="000F29FF"/>
    <w:rsid w:val="000F461A"/>
    <w:rsid w:val="000F5751"/>
    <w:rsid w:val="000F6867"/>
    <w:rsid w:val="000F7436"/>
    <w:rsid w:val="0011485E"/>
    <w:rsid w:val="00125C0D"/>
    <w:rsid w:val="00130598"/>
    <w:rsid w:val="001319C1"/>
    <w:rsid w:val="001348F3"/>
    <w:rsid w:val="00145042"/>
    <w:rsid w:val="00166DFF"/>
    <w:rsid w:val="0018521A"/>
    <w:rsid w:val="00185906"/>
    <w:rsid w:val="00190FD9"/>
    <w:rsid w:val="00192BBC"/>
    <w:rsid w:val="001A1C80"/>
    <w:rsid w:val="001B1C48"/>
    <w:rsid w:val="001B57E7"/>
    <w:rsid w:val="001C28C2"/>
    <w:rsid w:val="001C37A5"/>
    <w:rsid w:val="001F38C4"/>
    <w:rsid w:val="001F7D32"/>
    <w:rsid w:val="0020264E"/>
    <w:rsid w:val="00204525"/>
    <w:rsid w:val="00204917"/>
    <w:rsid w:val="002050DA"/>
    <w:rsid w:val="00206E49"/>
    <w:rsid w:val="00210128"/>
    <w:rsid w:val="00215EEF"/>
    <w:rsid w:val="00220C89"/>
    <w:rsid w:val="0022286C"/>
    <w:rsid w:val="00224297"/>
    <w:rsid w:val="002270AC"/>
    <w:rsid w:val="00233528"/>
    <w:rsid w:val="00234A39"/>
    <w:rsid w:val="00235A9D"/>
    <w:rsid w:val="00241FB0"/>
    <w:rsid w:val="00243B45"/>
    <w:rsid w:val="00244A2E"/>
    <w:rsid w:val="00250520"/>
    <w:rsid w:val="002553A9"/>
    <w:rsid w:val="00261D0C"/>
    <w:rsid w:val="002638B0"/>
    <w:rsid w:val="00263CA6"/>
    <w:rsid w:val="002737A4"/>
    <w:rsid w:val="00273CE9"/>
    <w:rsid w:val="002976AF"/>
    <w:rsid w:val="002A1961"/>
    <w:rsid w:val="002A4145"/>
    <w:rsid w:val="002A4981"/>
    <w:rsid w:val="002A54FF"/>
    <w:rsid w:val="002B0455"/>
    <w:rsid w:val="002B2607"/>
    <w:rsid w:val="002B269D"/>
    <w:rsid w:val="002B474A"/>
    <w:rsid w:val="002C75F4"/>
    <w:rsid w:val="002D137D"/>
    <w:rsid w:val="002D190E"/>
    <w:rsid w:val="002E22E3"/>
    <w:rsid w:val="002E4CF5"/>
    <w:rsid w:val="002E5ABF"/>
    <w:rsid w:val="002E6341"/>
    <w:rsid w:val="002F0A7A"/>
    <w:rsid w:val="002F2723"/>
    <w:rsid w:val="00302595"/>
    <w:rsid w:val="0030437D"/>
    <w:rsid w:val="003127BC"/>
    <w:rsid w:val="00314DF6"/>
    <w:rsid w:val="003153F8"/>
    <w:rsid w:val="00315412"/>
    <w:rsid w:val="00320E7C"/>
    <w:rsid w:val="0032265E"/>
    <w:rsid w:val="003367FA"/>
    <w:rsid w:val="00345ECF"/>
    <w:rsid w:val="00350B41"/>
    <w:rsid w:val="00351F82"/>
    <w:rsid w:val="00355F92"/>
    <w:rsid w:val="003639D3"/>
    <w:rsid w:val="00365553"/>
    <w:rsid w:val="00366496"/>
    <w:rsid w:val="003716E2"/>
    <w:rsid w:val="00374723"/>
    <w:rsid w:val="0039093A"/>
    <w:rsid w:val="003A0135"/>
    <w:rsid w:val="003A25C4"/>
    <w:rsid w:val="003A4BDB"/>
    <w:rsid w:val="003A4F1D"/>
    <w:rsid w:val="003A63EF"/>
    <w:rsid w:val="003C0985"/>
    <w:rsid w:val="003C584B"/>
    <w:rsid w:val="003C64CB"/>
    <w:rsid w:val="003D01AE"/>
    <w:rsid w:val="003D3B90"/>
    <w:rsid w:val="003D6385"/>
    <w:rsid w:val="003D7FF3"/>
    <w:rsid w:val="003E2ED0"/>
    <w:rsid w:val="003F2619"/>
    <w:rsid w:val="003F26E3"/>
    <w:rsid w:val="003F5894"/>
    <w:rsid w:val="0040133A"/>
    <w:rsid w:val="0040520E"/>
    <w:rsid w:val="00406C45"/>
    <w:rsid w:val="0041208D"/>
    <w:rsid w:val="004216FB"/>
    <w:rsid w:val="00422779"/>
    <w:rsid w:val="004319D0"/>
    <w:rsid w:val="0043301D"/>
    <w:rsid w:val="004373B2"/>
    <w:rsid w:val="00443859"/>
    <w:rsid w:val="00446747"/>
    <w:rsid w:val="00451993"/>
    <w:rsid w:val="00451A86"/>
    <w:rsid w:val="004529B7"/>
    <w:rsid w:val="00455413"/>
    <w:rsid w:val="00455D06"/>
    <w:rsid w:val="00455F62"/>
    <w:rsid w:val="0045639B"/>
    <w:rsid w:val="00460BDA"/>
    <w:rsid w:val="00465228"/>
    <w:rsid w:val="00466B9E"/>
    <w:rsid w:val="00470368"/>
    <w:rsid w:val="00476C0B"/>
    <w:rsid w:val="004878AE"/>
    <w:rsid w:val="00490E8F"/>
    <w:rsid w:val="004914CE"/>
    <w:rsid w:val="004A17AE"/>
    <w:rsid w:val="004A5483"/>
    <w:rsid w:val="004B1EEF"/>
    <w:rsid w:val="004B3A36"/>
    <w:rsid w:val="004B3EF9"/>
    <w:rsid w:val="004B5798"/>
    <w:rsid w:val="004C1439"/>
    <w:rsid w:val="004C3702"/>
    <w:rsid w:val="004C5CD1"/>
    <w:rsid w:val="004C61AA"/>
    <w:rsid w:val="004E03E6"/>
    <w:rsid w:val="004E109F"/>
    <w:rsid w:val="004E7A2F"/>
    <w:rsid w:val="004F008E"/>
    <w:rsid w:val="004F3D23"/>
    <w:rsid w:val="004F7EA2"/>
    <w:rsid w:val="00504DA8"/>
    <w:rsid w:val="005061A0"/>
    <w:rsid w:val="005161B5"/>
    <w:rsid w:val="005166F6"/>
    <w:rsid w:val="005169C8"/>
    <w:rsid w:val="0053213B"/>
    <w:rsid w:val="005370F8"/>
    <w:rsid w:val="00540F71"/>
    <w:rsid w:val="00547D35"/>
    <w:rsid w:val="00554617"/>
    <w:rsid w:val="00556FA8"/>
    <w:rsid w:val="005605FF"/>
    <w:rsid w:val="005608B6"/>
    <w:rsid w:val="00564DAE"/>
    <w:rsid w:val="0057293B"/>
    <w:rsid w:val="005743F9"/>
    <w:rsid w:val="0057735A"/>
    <w:rsid w:val="00590840"/>
    <w:rsid w:val="00592413"/>
    <w:rsid w:val="00595DAA"/>
    <w:rsid w:val="00596BB4"/>
    <w:rsid w:val="005C03CA"/>
    <w:rsid w:val="005C1911"/>
    <w:rsid w:val="005D1969"/>
    <w:rsid w:val="005D2B31"/>
    <w:rsid w:val="005D353C"/>
    <w:rsid w:val="005D35D3"/>
    <w:rsid w:val="005D46CF"/>
    <w:rsid w:val="005D6BB3"/>
    <w:rsid w:val="005D7F5A"/>
    <w:rsid w:val="005E5731"/>
    <w:rsid w:val="005F739D"/>
    <w:rsid w:val="005F7830"/>
    <w:rsid w:val="005F7D47"/>
    <w:rsid w:val="00601666"/>
    <w:rsid w:val="00602695"/>
    <w:rsid w:val="0061108A"/>
    <w:rsid w:val="00614A38"/>
    <w:rsid w:val="00615C07"/>
    <w:rsid w:val="00617312"/>
    <w:rsid w:val="00621D76"/>
    <w:rsid w:val="00622D2C"/>
    <w:rsid w:val="0062769D"/>
    <w:rsid w:val="00634E90"/>
    <w:rsid w:val="00635C4F"/>
    <w:rsid w:val="00636CA0"/>
    <w:rsid w:val="006448F5"/>
    <w:rsid w:val="00645F03"/>
    <w:rsid w:val="00651577"/>
    <w:rsid w:val="0065731C"/>
    <w:rsid w:val="006658FD"/>
    <w:rsid w:val="00670ACD"/>
    <w:rsid w:val="00670F03"/>
    <w:rsid w:val="006759F5"/>
    <w:rsid w:val="00676B36"/>
    <w:rsid w:val="006777DC"/>
    <w:rsid w:val="006813F9"/>
    <w:rsid w:val="006A46A7"/>
    <w:rsid w:val="006A6443"/>
    <w:rsid w:val="006B0D79"/>
    <w:rsid w:val="006B3620"/>
    <w:rsid w:val="006B39BD"/>
    <w:rsid w:val="006B4498"/>
    <w:rsid w:val="006B6890"/>
    <w:rsid w:val="006B7B80"/>
    <w:rsid w:val="006C09F6"/>
    <w:rsid w:val="006C20F8"/>
    <w:rsid w:val="006C6386"/>
    <w:rsid w:val="006C6752"/>
    <w:rsid w:val="006D28FF"/>
    <w:rsid w:val="006D2907"/>
    <w:rsid w:val="006D446C"/>
    <w:rsid w:val="006D5B33"/>
    <w:rsid w:val="006E356A"/>
    <w:rsid w:val="006F220B"/>
    <w:rsid w:val="006F4C5E"/>
    <w:rsid w:val="006F52A1"/>
    <w:rsid w:val="007047EF"/>
    <w:rsid w:val="007176BB"/>
    <w:rsid w:val="00726B7F"/>
    <w:rsid w:val="007407F8"/>
    <w:rsid w:val="0074526A"/>
    <w:rsid w:val="00755334"/>
    <w:rsid w:val="00756B3A"/>
    <w:rsid w:val="00762375"/>
    <w:rsid w:val="00764D4C"/>
    <w:rsid w:val="00771B3F"/>
    <w:rsid w:val="00776580"/>
    <w:rsid w:val="0078559E"/>
    <w:rsid w:val="00785B0C"/>
    <w:rsid w:val="00786073"/>
    <w:rsid w:val="0079283B"/>
    <w:rsid w:val="00793EDF"/>
    <w:rsid w:val="007B07D7"/>
    <w:rsid w:val="007C1DA7"/>
    <w:rsid w:val="007C5096"/>
    <w:rsid w:val="007C6783"/>
    <w:rsid w:val="007D4A76"/>
    <w:rsid w:val="007D4D03"/>
    <w:rsid w:val="007D55EF"/>
    <w:rsid w:val="007D60F0"/>
    <w:rsid w:val="007E2780"/>
    <w:rsid w:val="007E5A40"/>
    <w:rsid w:val="008024CB"/>
    <w:rsid w:val="00806011"/>
    <w:rsid w:val="008100E0"/>
    <w:rsid w:val="00812E35"/>
    <w:rsid w:val="00817DF1"/>
    <w:rsid w:val="00820F58"/>
    <w:rsid w:val="008224A3"/>
    <w:rsid w:val="00825539"/>
    <w:rsid w:val="00834C78"/>
    <w:rsid w:val="00837D2C"/>
    <w:rsid w:val="00842DD4"/>
    <w:rsid w:val="00845982"/>
    <w:rsid w:val="00851057"/>
    <w:rsid w:val="00861673"/>
    <w:rsid w:val="00865424"/>
    <w:rsid w:val="00867B79"/>
    <w:rsid w:val="00873CD0"/>
    <w:rsid w:val="00874C76"/>
    <w:rsid w:val="00876B60"/>
    <w:rsid w:val="0089644E"/>
    <w:rsid w:val="008A5915"/>
    <w:rsid w:val="008A6F3B"/>
    <w:rsid w:val="008B7C4D"/>
    <w:rsid w:val="008C47F1"/>
    <w:rsid w:val="008C73FE"/>
    <w:rsid w:val="008E533B"/>
    <w:rsid w:val="008F3761"/>
    <w:rsid w:val="008F4231"/>
    <w:rsid w:val="00901CF0"/>
    <w:rsid w:val="0090266A"/>
    <w:rsid w:val="009067CD"/>
    <w:rsid w:val="00907F96"/>
    <w:rsid w:val="00910030"/>
    <w:rsid w:val="0091546C"/>
    <w:rsid w:val="00931E82"/>
    <w:rsid w:val="0093311A"/>
    <w:rsid w:val="009377A8"/>
    <w:rsid w:val="009561F0"/>
    <w:rsid w:val="00960886"/>
    <w:rsid w:val="00974AA6"/>
    <w:rsid w:val="00980E25"/>
    <w:rsid w:val="009901E6"/>
    <w:rsid w:val="00991407"/>
    <w:rsid w:val="009A1351"/>
    <w:rsid w:val="009A2539"/>
    <w:rsid w:val="009A4B16"/>
    <w:rsid w:val="009B6661"/>
    <w:rsid w:val="009C0255"/>
    <w:rsid w:val="009C169E"/>
    <w:rsid w:val="009C7398"/>
    <w:rsid w:val="009D4EE3"/>
    <w:rsid w:val="009E65B9"/>
    <w:rsid w:val="009E6F1E"/>
    <w:rsid w:val="009F2386"/>
    <w:rsid w:val="009F2B56"/>
    <w:rsid w:val="00A01FA0"/>
    <w:rsid w:val="00A053A6"/>
    <w:rsid w:val="00A0570C"/>
    <w:rsid w:val="00A11811"/>
    <w:rsid w:val="00A131E6"/>
    <w:rsid w:val="00A254DB"/>
    <w:rsid w:val="00A31E0C"/>
    <w:rsid w:val="00A415EC"/>
    <w:rsid w:val="00A479EB"/>
    <w:rsid w:val="00A51D7B"/>
    <w:rsid w:val="00A521E6"/>
    <w:rsid w:val="00A64903"/>
    <w:rsid w:val="00A708A0"/>
    <w:rsid w:val="00A752CC"/>
    <w:rsid w:val="00AA6BD4"/>
    <w:rsid w:val="00AB6C70"/>
    <w:rsid w:val="00AC0C2E"/>
    <w:rsid w:val="00AC1262"/>
    <w:rsid w:val="00AC1E98"/>
    <w:rsid w:val="00AC280B"/>
    <w:rsid w:val="00AC2BB4"/>
    <w:rsid w:val="00AC2DB7"/>
    <w:rsid w:val="00AC358E"/>
    <w:rsid w:val="00AC5196"/>
    <w:rsid w:val="00AC5B3E"/>
    <w:rsid w:val="00AC5FE3"/>
    <w:rsid w:val="00AC6971"/>
    <w:rsid w:val="00AD0D10"/>
    <w:rsid w:val="00AD2EBE"/>
    <w:rsid w:val="00AD7D94"/>
    <w:rsid w:val="00AE40D2"/>
    <w:rsid w:val="00AE621B"/>
    <w:rsid w:val="00AE6741"/>
    <w:rsid w:val="00AF75C0"/>
    <w:rsid w:val="00B05694"/>
    <w:rsid w:val="00B120A5"/>
    <w:rsid w:val="00B142C1"/>
    <w:rsid w:val="00B22233"/>
    <w:rsid w:val="00B24177"/>
    <w:rsid w:val="00B26602"/>
    <w:rsid w:val="00B31F4E"/>
    <w:rsid w:val="00B50086"/>
    <w:rsid w:val="00B5088B"/>
    <w:rsid w:val="00B51A83"/>
    <w:rsid w:val="00B557F0"/>
    <w:rsid w:val="00B574BA"/>
    <w:rsid w:val="00B579D4"/>
    <w:rsid w:val="00B6034E"/>
    <w:rsid w:val="00B6177D"/>
    <w:rsid w:val="00B62631"/>
    <w:rsid w:val="00B6551F"/>
    <w:rsid w:val="00B66E76"/>
    <w:rsid w:val="00B87027"/>
    <w:rsid w:val="00B92376"/>
    <w:rsid w:val="00B926F6"/>
    <w:rsid w:val="00B93891"/>
    <w:rsid w:val="00BA68F7"/>
    <w:rsid w:val="00BB6383"/>
    <w:rsid w:val="00BB6A65"/>
    <w:rsid w:val="00BC001C"/>
    <w:rsid w:val="00BC0619"/>
    <w:rsid w:val="00BC09B7"/>
    <w:rsid w:val="00BC3BE9"/>
    <w:rsid w:val="00BC3E87"/>
    <w:rsid w:val="00BD12F9"/>
    <w:rsid w:val="00BD5CA6"/>
    <w:rsid w:val="00BD5F85"/>
    <w:rsid w:val="00BE03C0"/>
    <w:rsid w:val="00BE307D"/>
    <w:rsid w:val="00BE3A3F"/>
    <w:rsid w:val="00BE5C24"/>
    <w:rsid w:val="00BE656B"/>
    <w:rsid w:val="00BE7A71"/>
    <w:rsid w:val="00BF7FAA"/>
    <w:rsid w:val="00C05BC4"/>
    <w:rsid w:val="00C11034"/>
    <w:rsid w:val="00C12ACD"/>
    <w:rsid w:val="00C20CD3"/>
    <w:rsid w:val="00C3050F"/>
    <w:rsid w:val="00C316C3"/>
    <w:rsid w:val="00C32BF4"/>
    <w:rsid w:val="00C333D8"/>
    <w:rsid w:val="00C37A41"/>
    <w:rsid w:val="00C747FD"/>
    <w:rsid w:val="00C7572C"/>
    <w:rsid w:val="00C8244A"/>
    <w:rsid w:val="00C85D96"/>
    <w:rsid w:val="00C90F60"/>
    <w:rsid w:val="00C917D7"/>
    <w:rsid w:val="00CA10F5"/>
    <w:rsid w:val="00CB4F1E"/>
    <w:rsid w:val="00CC7DDC"/>
    <w:rsid w:val="00CE0ABB"/>
    <w:rsid w:val="00CE425F"/>
    <w:rsid w:val="00CE6D67"/>
    <w:rsid w:val="00CE7BC8"/>
    <w:rsid w:val="00CF272B"/>
    <w:rsid w:val="00D022AC"/>
    <w:rsid w:val="00D06595"/>
    <w:rsid w:val="00D07852"/>
    <w:rsid w:val="00D07F29"/>
    <w:rsid w:val="00D11ED1"/>
    <w:rsid w:val="00D17E0A"/>
    <w:rsid w:val="00D30146"/>
    <w:rsid w:val="00D357C4"/>
    <w:rsid w:val="00D36A19"/>
    <w:rsid w:val="00D42660"/>
    <w:rsid w:val="00D432EC"/>
    <w:rsid w:val="00D449E0"/>
    <w:rsid w:val="00D53BC7"/>
    <w:rsid w:val="00D62639"/>
    <w:rsid w:val="00D63EAE"/>
    <w:rsid w:val="00D70D91"/>
    <w:rsid w:val="00D71430"/>
    <w:rsid w:val="00D76C3A"/>
    <w:rsid w:val="00D777B3"/>
    <w:rsid w:val="00D82B55"/>
    <w:rsid w:val="00D85B39"/>
    <w:rsid w:val="00D908FF"/>
    <w:rsid w:val="00D92DC8"/>
    <w:rsid w:val="00DA3C98"/>
    <w:rsid w:val="00DA3CDE"/>
    <w:rsid w:val="00DC25CD"/>
    <w:rsid w:val="00DC5DD6"/>
    <w:rsid w:val="00DE6DDF"/>
    <w:rsid w:val="00DF6E11"/>
    <w:rsid w:val="00E104D9"/>
    <w:rsid w:val="00E17440"/>
    <w:rsid w:val="00E400CF"/>
    <w:rsid w:val="00E43FEC"/>
    <w:rsid w:val="00E576B2"/>
    <w:rsid w:val="00E64E75"/>
    <w:rsid w:val="00E80BE5"/>
    <w:rsid w:val="00E872FF"/>
    <w:rsid w:val="00E96BEB"/>
    <w:rsid w:val="00EA53B5"/>
    <w:rsid w:val="00EA756D"/>
    <w:rsid w:val="00EB524A"/>
    <w:rsid w:val="00EC34D0"/>
    <w:rsid w:val="00ED237D"/>
    <w:rsid w:val="00ED2909"/>
    <w:rsid w:val="00ED31FE"/>
    <w:rsid w:val="00ED599D"/>
    <w:rsid w:val="00F0196F"/>
    <w:rsid w:val="00F02FD7"/>
    <w:rsid w:val="00F123FB"/>
    <w:rsid w:val="00F16EE7"/>
    <w:rsid w:val="00F211D3"/>
    <w:rsid w:val="00F2544D"/>
    <w:rsid w:val="00F311EA"/>
    <w:rsid w:val="00F31A5E"/>
    <w:rsid w:val="00F33748"/>
    <w:rsid w:val="00F346B2"/>
    <w:rsid w:val="00F3507E"/>
    <w:rsid w:val="00F36616"/>
    <w:rsid w:val="00F37895"/>
    <w:rsid w:val="00F55524"/>
    <w:rsid w:val="00F60D88"/>
    <w:rsid w:val="00F61BF2"/>
    <w:rsid w:val="00F62013"/>
    <w:rsid w:val="00F65AE4"/>
    <w:rsid w:val="00F65D20"/>
    <w:rsid w:val="00F674E4"/>
    <w:rsid w:val="00F7256F"/>
    <w:rsid w:val="00F72DF9"/>
    <w:rsid w:val="00F777AD"/>
    <w:rsid w:val="00F84E11"/>
    <w:rsid w:val="00F85E45"/>
    <w:rsid w:val="00F87C47"/>
    <w:rsid w:val="00F97CEB"/>
    <w:rsid w:val="00FA2C38"/>
    <w:rsid w:val="00FA4831"/>
    <w:rsid w:val="00FA53A0"/>
    <w:rsid w:val="00FC1E8E"/>
    <w:rsid w:val="00FC7DBB"/>
    <w:rsid w:val="00FE36D1"/>
    <w:rsid w:val="00FE66C2"/>
    <w:rsid w:val="00FF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D70D91"/>
    <w:pPr>
      <w:spacing w:before="480" w:line="480" w:lineRule="auto"/>
      <w:ind w:left="-426"/>
      <w:outlineLvl w:val="0"/>
    </w:pPr>
    <w:rPr>
      <w:rFonts w:eastAsia="Times New Roman" w:cs="Arial"/>
      <w:b/>
      <w:bCs/>
      <w:color w:val="F7A823"/>
      <w:sz w:val="4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7D55EF"/>
    <w:pPr>
      <w:spacing w:before="200"/>
      <w:jc w:val="left"/>
      <w:outlineLvl w:val="1"/>
    </w:pPr>
    <w:rPr>
      <w:rFonts w:eastAsia="Times New Roman" w:cs="Arial"/>
      <w:b/>
      <w:bCs/>
      <w:color w:val="4EB051"/>
      <w:sz w:val="36"/>
      <w:szCs w:val="26"/>
    </w:rPr>
  </w:style>
  <w:style w:type="paragraph" w:styleId="3">
    <w:name w:val="heading 3"/>
    <w:basedOn w:val="a"/>
    <w:next w:val="a"/>
    <w:link w:val="30"/>
    <w:unhideWhenUsed/>
    <w:qFormat/>
    <w:rsid w:val="00365553"/>
    <w:pPr>
      <w:keepNext/>
      <w:keepLines/>
      <w:spacing w:before="200"/>
      <w:jc w:val="left"/>
      <w:outlineLvl w:val="2"/>
    </w:pPr>
    <w:rPr>
      <w:rFonts w:eastAsia="MS Gothic"/>
      <w:b/>
      <w:bCs/>
      <w:color w:val="4EB051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65553"/>
    <w:pPr>
      <w:keepNext/>
      <w:keepLines/>
      <w:spacing w:before="200"/>
      <w:outlineLvl w:val="3"/>
    </w:pPr>
    <w:rPr>
      <w:rFonts w:eastAsia="MS Gothic"/>
      <w:bCs/>
      <w:iCs/>
      <w:color w:val="169FDB"/>
    </w:rPr>
  </w:style>
  <w:style w:type="paragraph" w:styleId="5">
    <w:name w:val="heading 5"/>
    <w:basedOn w:val="a"/>
    <w:next w:val="a"/>
    <w:link w:val="50"/>
    <w:uiPriority w:val="9"/>
    <w:unhideWhenUsed/>
    <w:qFormat/>
    <w:rsid w:val="00365553"/>
    <w:pPr>
      <w:keepNext/>
      <w:keepLines/>
      <w:spacing w:before="200"/>
      <w:outlineLvl w:val="4"/>
    </w:pPr>
    <w:rPr>
      <w:rFonts w:eastAsia="MS Gothic"/>
      <w:color w:val="169FD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553"/>
    <w:pPr>
      <w:keepNext/>
      <w:keepLines/>
      <w:spacing w:before="200"/>
      <w:outlineLvl w:val="5"/>
    </w:pPr>
    <w:rPr>
      <w:rFonts w:eastAsia="MS Gothic"/>
      <w:i/>
      <w:iCs/>
      <w:color w:val="169FD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0D91"/>
    <w:rPr>
      <w:rFonts w:ascii="Arial" w:eastAsia="Times New Roman" w:hAnsi="Arial" w:cs="Arial"/>
      <w:b/>
      <w:bCs/>
      <w:color w:val="F7A823"/>
      <w:sz w:val="48"/>
      <w:szCs w:val="28"/>
      <w:lang w:eastAsia="en-US"/>
    </w:rPr>
  </w:style>
  <w:style w:type="character" w:customStyle="1" w:styleId="20">
    <w:name w:val="Заголовок 2 Знак"/>
    <w:link w:val="2"/>
    <w:rsid w:val="007D55EF"/>
    <w:rPr>
      <w:rFonts w:ascii="Arial" w:eastAsia="Times New Roman" w:hAnsi="Arial" w:cs="Arial"/>
      <w:b/>
      <w:bCs/>
      <w:color w:val="4EB051"/>
      <w:sz w:val="3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365553"/>
    <w:rPr>
      <w:rFonts w:ascii="Arial" w:eastAsia="MS Gothic" w:hAnsi="Arial"/>
      <w:b/>
      <w:bCs/>
      <w:color w:val="4EB051"/>
      <w:sz w:val="3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65553"/>
    <w:rPr>
      <w:rFonts w:ascii="Arial" w:eastAsia="MS Gothic" w:hAnsi="Arial"/>
      <w:bCs/>
      <w:iCs/>
      <w:color w:val="169FDB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5553"/>
    <w:rPr>
      <w:rFonts w:ascii="Arial" w:eastAsia="MS Gothic" w:hAnsi="Arial"/>
      <w:color w:val="169FDB"/>
      <w:sz w:val="24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65553"/>
    <w:rPr>
      <w:rFonts w:ascii="Arial" w:eastAsia="MS Gothic" w:hAnsi="Arial"/>
      <w:i/>
      <w:iCs/>
      <w:color w:val="169FDB"/>
      <w:sz w:val="24"/>
      <w:szCs w:val="22"/>
      <w:lang w:eastAsia="en-US"/>
    </w:rPr>
  </w:style>
  <w:style w:type="character" w:styleId="a3">
    <w:name w:val="Hyperlink"/>
    <w:uiPriority w:val="99"/>
    <w:unhideWhenUsed/>
    <w:rsid w:val="005169C8"/>
    <w:rPr>
      <w:rFonts w:ascii="Arial" w:hAnsi="Arial"/>
      <w:color w:val="AEAAAA" w:themeColor="background2" w:themeShade="BF"/>
      <w:sz w:val="24"/>
      <w:u w:val="single"/>
    </w:rPr>
  </w:style>
  <w:style w:type="paragraph" w:styleId="a4">
    <w:name w:val="List Paragraph"/>
    <w:basedOn w:val="a"/>
    <w:uiPriority w:val="34"/>
    <w:qFormat/>
    <w:rsid w:val="003A25C4"/>
    <w:pPr>
      <w:spacing w:after="200" w:line="276" w:lineRule="auto"/>
      <w:ind w:left="720"/>
      <w:contextualSpacing/>
    </w:pPr>
  </w:style>
  <w:style w:type="character" w:styleId="a5">
    <w:name w:val="FollowedHyperlink"/>
    <w:uiPriority w:val="99"/>
    <w:semiHidden/>
    <w:unhideWhenUsed/>
    <w:rsid w:val="003A25C4"/>
    <w:rPr>
      <w:color w:val="800080"/>
      <w:u w:val="single"/>
    </w:rPr>
  </w:style>
  <w:style w:type="paragraph" w:customStyle="1" w:styleId="a6">
    <w:basedOn w:val="a"/>
    <w:next w:val="a"/>
    <w:uiPriority w:val="10"/>
    <w:qFormat/>
    <w:rsid w:val="003A25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10"/>
    <w:rsid w:val="003A25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uiPriority w:val="10"/>
    <w:qFormat/>
    <w:rsid w:val="003A25C4"/>
    <w:pPr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ExportHyperlink">
    <w:name w:val="Export_Hyperlink"/>
    <w:basedOn w:val="a"/>
    <w:autoRedefine/>
    <w:rsid w:val="009E6F1E"/>
    <w:pPr>
      <w:spacing w:before="200" w:after="100"/>
      <w:jc w:val="left"/>
    </w:pPr>
    <w:rPr>
      <w:rFonts w:eastAsia="Arial" w:cs="Arial"/>
      <w:color w:val="AEAAAA" w:themeColor="background2" w:themeShade="BF"/>
      <w:szCs w:val="24"/>
      <w:u w:val="single"/>
      <w:shd w:val="clear" w:color="auto" w:fill="FFFFFF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A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25C4"/>
    <w:rPr>
      <w:rFonts w:ascii="Tahoma" w:eastAsia="Calibri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365553"/>
    <w:pPr>
      <w:outlineLvl w:val="9"/>
    </w:pPr>
    <w:rPr>
      <w:rFonts w:ascii="Arial Black" w:eastAsia="MS Gothic" w:hAnsi="Arial Black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 w:line="360" w:lineRule="auto"/>
      <w:ind w:left="567"/>
    </w:pPr>
    <w:rPr>
      <w:rFonts w:cs="Arial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C5DD6"/>
    <w:pPr>
      <w:tabs>
        <w:tab w:val="right" w:leader="dot" w:pos="9345"/>
      </w:tabs>
      <w:spacing w:after="100" w:line="360" w:lineRule="auto"/>
      <w:ind w:left="993"/>
    </w:pPr>
    <w:rPr>
      <w:b/>
      <w:i/>
      <w:noProof/>
    </w:rPr>
  </w:style>
  <w:style w:type="paragraph" w:customStyle="1" w:styleId="NormalExport">
    <w:name w:val="Normal_Export"/>
    <w:basedOn w:val="a"/>
    <w:rsid w:val="00365553"/>
    <w:rPr>
      <w:rFonts w:eastAsia="Arial" w:cs="Arial"/>
      <w:sz w:val="20"/>
      <w:szCs w:val="24"/>
      <w:shd w:val="clear" w:color="auto" w:fill="FFFFFF"/>
      <w:lang w:eastAsia="ja-JP"/>
    </w:rPr>
  </w:style>
  <w:style w:type="paragraph" w:customStyle="1" w:styleId="ac">
    <w:name w:val="Полнотекст_СМИ"/>
    <w:basedOn w:val="a"/>
    <w:rsid w:val="00365553"/>
    <w:pPr>
      <w:jc w:val="left"/>
    </w:pPr>
    <w:rPr>
      <w:rFonts w:eastAsia="Arial" w:cs="Arial"/>
      <w:b/>
      <w:sz w:val="20"/>
      <w:szCs w:val="24"/>
      <w:shd w:val="clear" w:color="auto" w:fill="FFFFFF"/>
      <w:lang w:eastAsia="ja-JP"/>
    </w:rPr>
  </w:style>
  <w:style w:type="paragraph" w:customStyle="1" w:styleId="ad">
    <w:name w:val="Автор"/>
    <w:basedOn w:val="a"/>
    <w:rsid w:val="003A25C4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styleId="ae">
    <w:name w:val="header"/>
    <w:basedOn w:val="a"/>
    <w:link w:val="af"/>
    <w:uiPriority w:val="99"/>
    <w:unhideWhenUsed/>
    <w:rsid w:val="00365553"/>
    <w:pPr>
      <w:tabs>
        <w:tab w:val="center" w:pos="4677"/>
        <w:tab w:val="right" w:pos="9355"/>
      </w:tabs>
    </w:pPr>
    <w:rPr>
      <w:color w:val="808080" w:themeColor="background1" w:themeShade="80"/>
    </w:rPr>
  </w:style>
  <w:style w:type="character" w:customStyle="1" w:styleId="af">
    <w:name w:val="Верхний колонтитул Знак"/>
    <w:link w:val="ae"/>
    <w:uiPriority w:val="99"/>
    <w:rsid w:val="00365553"/>
    <w:rPr>
      <w:rFonts w:ascii="Arial" w:hAnsi="Arial"/>
      <w:color w:val="808080" w:themeColor="background1" w:themeShade="80"/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A25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25C4"/>
    <w:rPr>
      <w:rFonts w:ascii="Times New Roman" w:eastAsia="Calibri" w:hAnsi="Times New Roman" w:cs="Times New Roman"/>
      <w:sz w:val="24"/>
    </w:rPr>
  </w:style>
  <w:style w:type="character" w:customStyle="1" w:styleId="text">
    <w:name w:val="text"/>
    <w:rsid w:val="00365553"/>
    <w:rPr>
      <w:rFonts w:ascii="Arial" w:hAnsi="Arial"/>
    </w:rPr>
  </w:style>
  <w:style w:type="paragraph" w:customStyle="1" w:styleId="12">
    <w:name w:val="Обычный (веб)1"/>
    <w:basedOn w:val="a"/>
    <w:uiPriority w:val="99"/>
    <w:unhideWhenUsed/>
    <w:rsid w:val="003A25C4"/>
    <w:rPr>
      <w:szCs w:val="24"/>
    </w:rPr>
  </w:style>
  <w:style w:type="character" w:styleId="af2">
    <w:name w:val="Strong"/>
    <w:uiPriority w:val="22"/>
    <w:qFormat/>
    <w:rsid w:val="00365553"/>
    <w:rPr>
      <w:rFonts w:ascii="Arial" w:hAnsi="Arial"/>
      <w:b/>
      <w:bCs/>
      <w:i w:val="0"/>
    </w:rPr>
  </w:style>
  <w:style w:type="paragraph" w:styleId="af3">
    <w:name w:val="No Spacing"/>
    <w:uiPriority w:val="1"/>
    <w:qFormat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character" w:styleId="af4">
    <w:name w:val="Subtle Emphasis"/>
    <w:uiPriority w:val="19"/>
    <w:qFormat/>
    <w:rsid w:val="00365553"/>
    <w:rPr>
      <w:i/>
      <w:iCs/>
      <w:color w:val="595959" w:themeColor="text1" w:themeTint="A6"/>
    </w:rPr>
  </w:style>
  <w:style w:type="paragraph" w:customStyle="1" w:styleId="ReprintsHeader">
    <w:name w:val="Reprints_Header"/>
    <w:basedOn w:val="a"/>
    <w:rsid w:val="00365553"/>
    <w:pPr>
      <w:jc w:val="left"/>
    </w:pPr>
    <w:rPr>
      <w:rFonts w:eastAsia="Arial" w:cs="Arial"/>
      <w:sz w:val="18"/>
      <w:szCs w:val="24"/>
      <w:shd w:val="clear" w:color="auto" w:fill="FFFFFF"/>
      <w:lang w:eastAsia="ja-JP"/>
    </w:rPr>
  </w:style>
  <w:style w:type="character" w:customStyle="1" w:styleId="af5">
    <w:name w:val="Заголовок Знак"/>
    <w:uiPriority w:val="10"/>
    <w:rsid w:val="003A25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UserMsgStyle">
    <w:name w:val="UserMsgStyle"/>
    <w:basedOn w:val="a"/>
    <w:rsid w:val="004B5798"/>
    <w:pPr>
      <w:jc w:val="left"/>
    </w:pPr>
    <w:rPr>
      <w:rFonts w:eastAsia="Arial" w:cs="Arial"/>
      <w:color w:val="595959"/>
      <w:sz w:val="16"/>
      <w:szCs w:val="24"/>
      <w:shd w:val="clear" w:color="auto" w:fill="FFFFFF"/>
      <w:lang w:eastAsia="ja-JP"/>
    </w:rPr>
  </w:style>
  <w:style w:type="character" w:customStyle="1" w:styleId="af6">
    <w:name w:val="Знак"/>
    <w:uiPriority w:val="10"/>
    <w:rsid w:val="00365553"/>
    <w:rPr>
      <w:rFonts w:ascii="Arial" w:eastAsia="Times New Roman" w:hAnsi="Arial"/>
      <w:b/>
      <w:i w:val="0"/>
      <w:color w:val="808080" w:themeColor="background1" w:themeShade="80"/>
      <w:spacing w:val="5"/>
      <w:kern w:val="28"/>
      <w:sz w:val="52"/>
      <w:szCs w:val="52"/>
      <w:lang w:eastAsia="en-US"/>
    </w:rPr>
  </w:style>
  <w:style w:type="paragraph" w:customStyle="1" w:styleId="13">
    <w:name w:val="Стиль1"/>
    <w:basedOn w:val="21"/>
    <w:rsid w:val="00365553"/>
    <w:rPr>
      <w:color w:val="169FDB"/>
    </w:rPr>
  </w:style>
  <w:style w:type="paragraph" w:customStyle="1" w:styleId="22">
    <w:name w:val="Стиль2"/>
    <w:basedOn w:val="13"/>
    <w:rsid w:val="00365553"/>
  </w:style>
  <w:style w:type="paragraph" w:customStyle="1" w:styleId="32">
    <w:name w:val="Стиль3"/>
    <w:basedOn w:val="22"/>
    <w:rsid w:val="00365553"/>
    <w:rPr>
      <w:b w:val="0"/>
    </w:rPr>
  </w:style>
  <w:style w:type="paragraph" w:customStyle="1" w:styleId="41">
    <w:name w:val="Стиль4"/>
    <w:basedOn w:val="13"/>
    <w:rsid w:val="00365553"/>
    <w:rPr>
      <w:b w:val="0"/>
    </w:rPr>
  </w:style>
  <w:style w:type="paragraph" w:customStyle="1" w:styleId="51">
    <w:name w:val="Стиль5"/>
    <w:basedOn w:val="13"/>
    <w:rsid w:val="00365553"/>
    <w:rPr>
      <w:b w:val="0"/>
    </w:rPr>
  </w:style>
  <w:style w:type="paragraph" w:customStyle="1" w:styleId="61">
    <w:name w:val="Стиль6"/>
    <w:basedOn w:val="13"/>
    <w:rsid w:val="00365553"/>
    <w:rPr>
      <w:b w:val="0"/>
    </w:rPr>
  </w:style>
  <w:style w:type="paragraph" w:customStyle="1" w:styleId="7">
    <w:name w:val="Стиль7"/>
    <w:basedOn w:val="13"/>
    <w:rsid w:val="00ED599D"/>
    <w:rPr>
      <w:b w:val="0"/>
      <w:color w:val="0070C0"/>
    </w:rPr>
  </w:style>
  <w:style w:type="paragraph" w:customStyle="1" w:styleId="8">
    <w:name w:val="Стиль8"/>
    <w:basedOn w:val="13"/>
    <w:rsid w:val="00365553"/>
    <w:rPr>
      <w:b w:val="0"/>
    </w:rPr>
  </w:style>
  <w:style w:type="paragraph" w:customStyle="1" w:styleId="9">
    <w:name w:val="Стиль9"/>
    <w:basedOn w:val="13"/>
    <w:rsid w:val="00365553"/>
    <w:rPr>
      <w:b w:val="0"/>
    </w:rPr>
  </w:style>
  <w:style w:type="paragraph" w:customStyle="1" w:styleId="100">
    <w:name w:val="Стиль10"/>
    <w:basedOn w:val="13"/>
    <w:rsid w:val="00365553"/>
    <w:rPr>
      <w:b w:val="0"/>
    </w:rPr>
  </w:style>
  <w:style w:type="paragraph" w:customStyle="1" w:styleId="110">
    <w:name w:val="Стиль11"/>
    <w:basedOn w:val="4"/>
    <w:rsid w:val="00365553"/>
    <w:rPr>
      <w:i/>
    </w:rPr>
  </w:style>
  <w:style w:type="paragraph" w:customStyle="1" w:styleId="af7">
    <w:name w:val="Полнотекст_ЗАГОЛОВОК"/>
    <w:basedOn w:val="a"/>
    <w:rsid w:val="00365553"/>
    <w:pPr>
      <w:outlineLvl w:val="1"/>
    </w:pPr>
    <w:rPr>
      <w:rFonts w:eastAsia="Arial" w:cs="Arial"/>
      <w:sz w:val="22"/>
      <w:szCs w:val="24"/>
      <w:shd w:val="clear" w:color="auto" w:fill="FFFFFF"/>
      <w:lang w:eastAsia="ja-JP"/>
    </w:rPr>
  </w:style>
  <w:style w:type="paragraph" w:customStyle="1" w:styleId="120">
    <w:name w:val="Стиль12"/>
    <w:basedOn w:val="31"/>
    <w:rsid w:val="00634E90"/>
  </w:style>
  <w:style w:type="paragraph" w:customStyle="1" w:styleId="130">
    <w:name w:val="Стиль13"/>
    <w:basedOn w:val="31"/>
    <w:autoRedefine/>
    <w:rsid w:val="00634E90"/>
  </w:style>
  <w:style w:type="paragraph" w:styleId="af8">
    <w:name w:val="Subtitle"/>
    <w:basedOn w:val="a"/>
    <w:next w:val="a"/>
    <w:link w:val="af9"/>
    <w:uiPriority w:val="11"/>
    <w:qFormat/>
    <w:rsid w:val="0036555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f9">
    <w:name w:val="Подзаголовок Знак"/>
    <w:basedOn w:val="a0"/>
    <w:link w:val="af8"/>
    <w:uiPriority w:val="11"/>
    <w:rsid w:val="00365553"/>
    <w:rPr>
      <w:rFonts w:ascii="Arial" w:eastAsiaTheme="minorEastAsia" w:hAnsi="Arial" w:cstheme="minorBidi"/>
      <w:b w:val="0"/>
      <w:i w:val="0"/>
      <w:color w:val="5A5A5A" w:themeColor="text1" w:themeTint="A5"/>
      <w:spacing w:val="15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365553"/>
    <w:rPr>
      <w:rFonts w:ascii="Arial" w:hAnsi="Arial"/>
      <w:b w:val="0"/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365553"/>
    <w:rPr>
      <w:rFonts w:ascii="Arial" w:hAnsi="Arial"/>
      <w:b w:val="0"/>
      <w:i/>
      <w:iCs/>
      <w:color w:val="169FDB"/>
    </w:rPr>
  </w:style>
  <w:style w:type="paragraph" w:styleId="23">
    <w:name w:val="Quote"/>
    <w:basedOn w:val="a"/>
    <w:next w:val="a"/>
    <w:link w:val="24"/>
    <w:uiPriority w:val="29"/>
    <w:qFormat/>
    <w:rsid w:val="00365553"/>
    <w:pPr>
      <w:spacing w:before="200" w:after="1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24">
    <w:name w:val="Цитата 2 Знак"/>
    <w:basedOn w:val="a0"/>
    <w:link w:val="23"/>
    <w:uiPriority w:val="29"/>
    <w:rsid w:val="00365553"/>
    <w:rPr>
      <w:rFonts w:ascii="Arial" w:hAnsi="Arial"/>
      <w:b w:val="0"/>
      <w:i/>
      <w:iCs/>
      <w:color w:val="808080" w:themeColor="background1" w:themeShade="80"/>
      <w:sz w:val="24"/>
      <w:szCs w:val="22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3655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EB051"/>
    </w:rPr>
  </w:style>
  <w:style w:type="character" w:customStyle="1" w:styleId="afd">
    <w:name w:val="Выделенная цитата Знак"/>
    <w:basedOn w:val="a0"/>
    <w:link w:val="afc"/>
    <w:uiPriority w:val="30"/>
    <w:rsid w:val="00365553"/>
    <w:rPr>
      <w:rFonts w:ascii="Arial" w:hAnsi="Arial"/>
      <w:b w:val="0"/>
      <w:i/>
      <w:iCs/>
      <w:color w:val="4EB051"/>
      <w:sz w:val="24"/>
      <w:szCs w:val="22"/>
      <w:lang w:eastAsia="en-US"/>
    </w:rPr>
  </w:style>
  <w:style w:type="character" w:styleId="afe">
    <w:name w:val="Subtle Reference"/>
    <w:basedOn w:val="a0"/>
    <w:uiPriority w:val="31"/>
    <w:qFormat/>
    <w:rsid w:val="00365553"/>
    <w:rPr>
      <w:rFonts w:ascii="Arial" w:hAnsi="Arial"/>
      <w:b w:val="0"/>
      <w:i w:val="0"/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365553"/>
    <w:rPr>
      <w:rFonts w:ascii="Arial" w:hAnsi="Arial"/>
      <w:b/>
      <w:bCs/>
      <w:i w:val="0"/>
      <w:smallCaps/>
      <w:color w:val="169FDB"/>
      <w:spacing w:val="5"/>
    </w:rPr>
  </w:style>
  <w:style w:type="character" w:styleId="aff0">
    <w:name w:val="Book Title"/>
    <w:basedOn w:val="a0"/>
    <w:uiPriority w:val="33"/>
    <w:qFormat/>
    <w:rsid w:val="00365553"/>
    <w:rPr>
      <w:rFonts w:ascii="Arial" w:hAnsi="Arial"/>
      <w:b/>
      <w:bCs/>
      <w:i/>
      <w:iCs/>
      <w:color w:val="595959" w:themeColor="text1" w:themeTint="A6"/>
      <w:spacing w:val="5"/>
    </w:rPr>
  </w:style>
  <w:style w:type="table" w:customStyle="1" w:styleId="GridTable1LightAccent2">
    <w:name w:val="Grid Table 1 Light Accent 2"/>
    <w:basedOn w:val="a1"/>
    <w:uiPriority w:val="46"/>
    <w:rsid w:val="00D70D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prints">
    <w:name w:val="Reprints"/>
    <w:basedOn w:val="a"/>
    <w:rsid w:val="00263CA6"/>
    <w:pPr>
      <w:jc w:val="left"/>
    </w:pPr>
    <w:rPr>
      <w:rFonts w:eastAsia="Arial" w:cs="Arial"/>
      <w:color w:val="0000FF"/>
      <w:sz w:val="20"/>
      <w:szCs w:val="24"/>
      <w:shd w:val="clear" w:color="auto" w:fill="FFFFFF"/>
      <w:lang w:eastAsia="ja-JP"/>
    </w:rPr>
  </w:style>
  <w:style w:type="paragraph" w:customStyle="1" w:styleId="TocStyle">
    <w:name w:val="TocStyle"/>
    <w:rsid w:val="003A0135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  <w:lang w:eastAsia="ja-JP"/>
    </w:rPr>
  </w:style>
  <w:style w:type="paragraph" w:customStyle="1" w:styleId="TocFieldsStyle">
    <w:name w:val="TocFieldsStyle"/>
    <w:basedOn w:val="a"/>
    <w:rsid w:val="003A0135"/>
    <w:pPr>
      <w:ind w:left="240"/>
      <w:jc w:val="left"/>
    </w:pPr>
    <w:rPr>
      <w:rFonts w:eastAsia="Arial" w:cs="Arial"/>
      <w:b/>
      <w:i/>
      <w:color w:val="000000"/>
      <w:sz w:val="18"/>
      <w:szCs w:val="24"/>
      <w:shd w:val="clear" w:color="auto" w:fill="FFFFFF"/>
      <w:lang w:eastAsia="ja-JP"/>
    </w:rPr>
  </w:style>
  <w:style w:type="paragraph" w:customStyle="1" w:styleId="aff1">
    <w:name w:val="Дайджест_ЗАГОЛОВОК"/>
    <w:basedOn w:val="a"/>
    <w:rsid w:val="003A0135"/>
    <w:pPr>
      <w:outlineLvl w:val="1"/>
    </w:pPr>
    <w:rPr>
      <w:rFonts w:eastAsia="Arial" w:cs="Arial"/>
      <w:color w:val="000000"/>
      <w:sz w:val="22"/>
      <w:szCs w:val="24"/>
      <w:shd w:val="clear" w:color="auto" w:fill="FFFFFF"/>
      <w:lang w:eastAsia="ja-JP"/>
    </w:rPr>
  </w:style>
  <w:style w:type="paragraph" w:customStyle="1" w:styleId="aff2">
    <w:name w:val="дайджест"/>
    <w:basedOn w:val="a"/>
    <w:rsid w:val="003A0135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customStyle="1" w:styleId="WarningStyle">
    <w:name w:val="WarningStyle"/>
    <w:basedOn w:val="a"/>
    <w:rsid w:val="003A0135"/>
    <w:pPr>
      <w:spacing w:before="120" w:after="240"/>
      <w:jc w:val="left"/>
    </w:pPr>
    <w:rPr>
      <w:rFonts w:eastAsia="Arial" w:cs="Arial"/>
      <w:color w:val="595959"/>
      <w:sz w:val="20"/>
      <w:szCs w:val="24"/>
      <w:shd w:val="clear" w:color="auto" w:fill="FFFFFF"/>
      <w:lang w:eastAsia="ja-JP"/>
    </w:rPr>
  </w:style>
  <w:style w:type="paragraph" w:customStyle="1" w:styleId="Normal0">
    <w:name w:val="Normal_0"/>
    <w:qFormat/>
    <w:rsid w:val="003A0135"/>
    <w:rPr>
      <w:rFonts w:ascii="Arial" w:eastAsia="Arial" w:hAnsi="Arial" w:cs="Arial"/>
      <w:color w:val="000000"/>
      <w:szCs w:val="24"/>
      <w:lang w:eastAsia="ja-JP"/>
    </w:rPr>
  </w:style>
  <w:style w:type="paragraph" w:customStyle="1" w:styleId="Normal1">
    <w:name w:val="Normal_1"/>
    <w:qFormat/>
    <w:rsid w:val="003A0135"/>
    <w:rPr>
      <w:rFonts w:ascii="Arial" w:eastAsia="Arial" w:hAnsi="Arial" w:cs="Arial"/>
      <w:color w:val="000000"/>
      <w:szCs w:val="24"/>
      <w:lang w:eastAsia="ja-JP"/>
    </w:rPr>
  </w:style>
  <w:style w:type="character" w:customStyle="1" w:styleId="rphighlightallclass">
    <w:name w:val="rphighlightallclass"/>
    <w:basedOn w:val="a0"/>
    <w:rsid w:val="00185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D70D91"/>
    <w:pPr>
      <w:spacing w:before="480" w:line="480" w:lineRule="auto"/>
      <w:ind w:left="-426"/>
      <w:outlineLvl w:val="0"/>
    </w:pPr>
    <w:rPr>
      <w:rFonts w:eastAsia="Times New Roman" w:cs="Arial"/>
      <w:b/>
      <w:bCs/>
      <w:color w:val="F7A823"/>
      <w:sz w:val="48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7D55EF"/>
    <w:pPr>
      <w:spacing w:before="200"/>
      <w:jc w:val="left"/>
      <w:outlineLvl w:val="1"/>
    </w:pPr>
    <w:rPr>
      <w:rFonts w:eastAsia="Times New Roman" w:cs="Arial"/>
      <w:b/>
      <w:bCs/>
      <w:color w:val="4EB051"/>
      <w:sz w:val="36"/>
      <w:szCs w:val="26"/>
    </w:rPr>
  </w:style>
  <w:style w:type="paragraph" w:styleId="3">
    <w:name w:val="heading 3"/>
    <w:basedOn w:val="a"/>
    <w:next w:val="a"/>
    <w:link w:val="30"/>
    <w:unhideWhenUsed/>
    <w:qFormat/>
    <w:rsid w:val="00365553"/>
    <w:pPr>
      <w:keepNext/>
      <w:keepLines/>
      <w:spacing w:before="200"/>
      <w:jc w:val="left"/>
      <w:outlineLvl w:val="2"/>
    </w:pPr>
    <w:rPr>
      <w:rFonts w:eastAsia="MS Gothic"/>
      <w:b/>
      <w:bCs/>
      <w:color w:val="4EB051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65553"/>
    <w:pPr>
      <w:keepNext/>
      <w:keepLines/>
      <w:spacing w:before="200"/>
      <w:outlineLvl w:val="3"/>
    </w:pPr>
    <w:rPr>
      <w:rFonts w:eastAsia="MS Gothic"/>
      <w:bCs/>
      <w:iCs/>
      <w:color w:val="169FDB"/>
    </w:rPr>
  </w:style>
  <w:style w:type="paragraph" w:styleId="5">
    <w:name w:val="heading 5"/>
    <w:basedOn w:val="a"/>
    <w:next w:val="a"/>
    <w:link w:val="50"/>
    <w:uiPriority w:val="9"/>
    <w:unhideWhenUsed/>
    <w:qFormat/>
    <w:rsid w:val="00365553"/>
    <w:pPr>
      <w:keepNext/>
      <w:keepLines/>
      <w:spacing w:before="200"/>
      <w:outlineLvl w:val="4"/>
    </w:pPr>
    <w:rPr>
      <w:rFonts w:eastAsia="MS Gothic"/>
      <w:color w:val="169FD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553"/>
    <w:pPr>
      <w:keepNext/>
      <w:keepLines/>
      <w:spacing w:before="200"/>
      <w:outlineLvl w:val="5"/>
    </w:pPr>
    <w:rPr>
      <w:rFonts w:eastAsia="MS Gothic"/>
      <w:i/>
      <w:iCs/>
      <w:color w:val="169FD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0D91"/>
    <w:rPr>
      <w:rFonts w:ascii="Arial" w:eastAsia="Times New Roman" w:hAnsi="Arial" w:cs="Arial"/>
      <w:b/>
      <w:bCs/>
      <w:color w:val="F7A823"/>
      <w:sz w:val="48"/>
      <w:szCs w:val="28"/>
      <w:lang w:eastAsia="en-US"/>
    </w:rPr>
  </w:style>
  <w:style w:type="character" w:customStyle="1" w:styleId="20">
    <w:name w:val="Заголовок 2 Знак"/>
    <w:link w:val="2"/>
    <w:rsid w:val="007D55EF"/>
    <w:rPr>
      <w:rFonts w:ascii="Arial" w:eastAsia="Times New Roman" w:hAnsi="Arial" w:cs="Arial"/>
      <w:b/>
      <w:bCs/>
      <w:color w:val="4EB051"/>
      <w:sz w:val="3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365553"/>
    <w:rPr>
      <w:rFonts w:ascii="Arial" w:eastAsia="MS Gothic" w:hAnsi="Arial"/>
      <w:b/>
      <w:bCs/>
      <w:color w:val="4EB051"/>
      <w:sz w:val="3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65553"/>
    <w:rPr>
      <w:rFonts w:ascii="Arial" w:eastAsia="MS Gothic" w:hAnsi="Arial"/>
      <w:bCs/>
      <w:iCs/>
      <w:color w:val="169FDB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5553"/>
    <w:rPr>
      <w:rFonts w:ascii="Arial" w:eastAsia="MS Gothic" w:hAnsi="Arial"/>
      <w:color w:val="169FDB"/>
      <w:sz w:val="24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65553"/>
    <w:rPr>
      <w:rFonts w:ascii="Arial" w:eastAsia="MS Gothic" w:hAnsi="Arial"/>
      <w:i/>
      <w:iCs/>
      <w:color w:val="169FDB"/>
      <w:sz w:val="24"/>
      <w:szCs w:val="22"/>
      <w:lang w:eastAsia="en-US"/>
    </w:rPr>
  </w:style>
  <w:style w:type="character" w:styleId="a3">
    <w:name w:val="Hyperlink"/>
    <w:uiPriority w:val="99"/>
    <w:unhideWhenUsed/>
    <w:rsid w:val="005169C8"/>
    <w:rPr>
      <w:rFonts w:ascii="Arial" w:hAnsi="Arial"/>
      <w:color w:val="AEAAAA" w:themeColor="background2" w:themeShade="BF"/>
      <w:sz w:val="24"/>
      <w:u w:val="single"/>
    </w:rPr>
  </w:style>
  <w:style w:type="paragraph" w:styleId="a4">
    <w:name w:val="List Paragraph"/>
    <w:basedOn w:val="a"/>
    <w:uiPriority w:val="34"/>
    <w:qFormat/>
    <w:rsid w:val="003A25C4"/>
    <w:pPr>
      <w:spacing w:after="200" w:line="276" w:lineRule="auto"/>
      <w:ind w:left="720"/>
      <w:contextualSpacing/>
    </w:pPr>
  </w:style>
  <w:style w:type="character" w:styleId="a5">
    <w:name w:val="FollowedHyperlink"/>
    <w:uiPriority w:val="99"/>
    <w:semiHidden/>
    <w:unhideWhenUsed/>
    <w:rsid w:val="003A25C4"/>
    <w:rPr>
      <w:color w:val="800080"/>
      <w:u w:val="single"/>
    </w:rPr>
  </w:style>
  <w:style w:type="paragraph" w:customStyle="1" w:styleId="a6">
    <w:basedOn w:val="a"/>
    <w:next w:val="a"/>
    <w:uiPriority w:val="10"/>
    <w:qFormat/>
    <w:rsid w:val="003A25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8"/>
    <w:uiPriority w:val="10"/>
    <w:rsid w:val="003A25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uiPriority w:val="10"/>
    <w:qFormat/>
    <w:rsid w:val="003A25C4"/>
    <w:pPr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ExportHyperlink">
    <w:name w:val="Export_Hyperlink"/>
    <w:basedOn w:val="a"/>
    <w:autoRedefine/>
    <w:rsid w:val="009E6F1E"/>
    <w:pPr>
      <w:spacing w:before="200" w:after="100"/>
      <w:jc w:val="left"/>
    </w:pPr>
    <w:rPr>
      <w:rFonts w:eastAsia="Arial" w:cs="Arial"/>
      <w:color w:val="AEAAAA" w:themeColor="background2" w:themeShade="BF"/>
      <w:szCs w:val="24"/>
      <w:u w:val="single"/>
      <w:shd w:val="clear" w:color="auto" w:fill="FFFFFF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A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A25C4"/>
    <w:rPr>
      <w:rFonts w:ascii="Tahoma" w:eastAsia="Calibri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365553"/>
    <w:pPr>
      <w:outlineLvl w:val="9"/>
    </w:pPr>
    <w:rPr>
      <w:rFonts w:ascii="Arial Black" w:eastAsia="MS Gothic" w:hAnsi="Arial Black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365553"/>
    <w:pPr>
      <w:tabs>
        <w:tab w:val="right" w:leader="dot" w:pos="9345"/>
      </w:tabs>
      <w:spacing w:after="100" w:line="360" w:lineRule="auto"/>
      <w:ind w:left="567"/>
    </w:pPr>
    <w:rPr>
      <w:rFonts w:cs="Arial"/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C5DD6"/>
    <w:pPr>
      <w:tabs>
        <w:tab w:val="right" w:leader="dot" w:pos="9345"/>
      </w:tabs>
      <w:spacing w:after="100" w:line="360" w:lineRule="auto"/>
      <w:ind w:left="993"/>
    </w:pPr>
    <w:rPr>
      <w:b/>
      <w:i/>
      <w:noProof/>
    </w:rPr>
  </w:style>
  <w:style w:type="paragraph" w:customStyle="1" w:styleId="NormalExport">
    <w:name w:val="Normal_Export"/>
    <w:basedOn w:val="a"/>
    <w:rsid w:val="00365553"/>
    <w:rPr>
      <w:rFonts w:eastAsia="Arial" w:cs="Arial"/>
      <w:sz w:val="20"/>
      <w:szCs w:val="24"/>
      <w:shd w:val="clear" w:color="auto" w:fill="FFFFFF"/>
      <w:lang w:eastAsia="ja-JP"/>
    </w:rPr>
  </w:style>
  <w:style w:type="paragraph" w:customStyle="1" w:styleId="ac">
    <w:name w:val="Полнотекст_СМИ"/>
    <w:basedOn w:val="a"/>
    <w:rsid w:val="00365553"/>
    <w:pPr>
      <w:jc w:val="left"/>
    </w:pPr>
    <w:rPr>
      <w:rFonts w:eastAsia="Arial" w:cs="Arial"/>
      <w:b/>
      <w:sz w:val="20"/>
      <w:szCs w:val="24"/>
      <w:shd w:val="clear" w:color="auto" w:fill="FFFFFF"/>
      <w:lang w:eastAsia="ja-JP"/>
    </w:rPr>
  </w:style>
  <w:style w:type="paragraph" w:customStyle="1" w:styleId="ad">
    <w:name w:val="Автор"/>
    <w:basedOn w:val="a"/>
    <w:rsid w:val="003A25C4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styleId="ae">
    <w:name w:val="header"/>
    <w:basedOn w:val="a"/>
    <w:link w:val="af"/>
    <w:uiPriority w:val="99"/>
    <w:unhideWhenUsed/>
    <w:rsid w:val="00365553"/>
    <w:pPr>
      <w:tabs>
        <w:tab w:val="center" w:pos="4677"/>
        <w:tab w:val="right" w:pos="9355"/>
      </w:tabs>
    </w:pPr>
    <w:rPr>
      <w:color w:val="808080" w:themeColor="background1" w:themeShade="80"/>
    </w:rPr>
  </w:style>
  <w:style w:type="character" w:customStyle="1" w:styleId="af">
    <w:name w:val="Верхний колонтитул Знак"/>
    <w:link w:val="ae"/>
    <w:uiPriority w:val="99"/>
    <w:rsid w:val="00365553"/>
    <w:rPr>
      <w:rFonts w:ascii="Arial" w:hAnsi="Arial"/>
      <w:color w:val="808080" w:themeColor="background1" w:themeShade="80"/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A25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25C4"/>
    <w:rPr>
      <w:rFonts w:ascii="Times New Roman" w:eastAsia="Calibri" w:hAnsi="Times New Roman" w:cs="Times New Roman"/>
      <w:sz w:val="24"/>
    </w:rPr>
  </w:style>
  <w:style w:type="character" w:customStyle="1" w:styleId="text">
    <w:name w:val="text"/>
    <w:rsid w:val="00365553"/>
    <w:rPr>
      <w:rFonts w:ascii="Arial" w:hAnsi="Arial"/>
    </w:rPr>
  </w:style>
  <w:style w:type="paragraph" w:customStyle="1" w:styleId="12">
    <w:name w:val="Обычный (веб)1"/>
    <w:basedOn w:val="a"/>
    <w:uiPriority w:val="99"/>
    <w:unhideWhenUsed/>
    <w:rsid w:val="003A25C4"/>
    <w:rPr>
      <w:szCs w:val="24"/>
    </w:rPr>
  </w:style>
  <w:style w:type="character" w:styleId="af2">
    <w:name w:val="Strong"/>
    <w:uiPriority w:val="22"/>
    <w:qFormat/>
    <w:rsid w:val="00365553"/>
    <w:rPr>
      <w:rFonts w:ascii="Arial" w:hAnsi="Arial"/>
      <w:b/>
      <w:bCs/>
      <w:i w:val="0"/>
    </w:rPr>
  </w:style>
  <w:style w:type="paragraph" w:styleId="af3">
    <w:name w:val="No Spacing"/>
    <w:uiPriority w:val="1"/>
    <w:qFormat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character" w:styleId="af4">
    <w:name w:val="Subtle Emphasis"/>
    <w:uiPriority w:val="19"/>
    <w:qFormat/>
    <w:rsid w:val="00365553"/>
    <w:rPr>
      <w:i/>
      <w:iCs/>
      <w:color w:val="595959" w:themeColor="text1" w:themeTint="A6"/>
    </w:rPr>
  </w:style>
  <w:style w:type="paragraph" w:customStyle="1" w:styleId="ReprintsHeader">
    <w:name w:val="Reprints_Header"/>
    <w:basedOn w:val="a"/>
    <w:rsid w:val="00365553"/>
    <w:pPr>
      <w:jc w:val="left"/>
    </w:pPr>
    <w:rPr>
      <w:rFonts w:eastAsia="Arial" w:cs="Arial"/>
      <w:sz w:val="18"/>
      <w:szCs w:val="24"/>
      <w:shd w:val="clear" w:color="auto" w:fill="FFFFFF"/>
      <w:lang w:eastAsia="ja-JP"/>
    </w:rPr>
  </w:style>
  <w:style w:type="character" w:customStyle="1" w:styleId="af5">
    <w:name w:val="Заголовок Знак"/>
    <w:uiPriority w:val="10"/>
    <w:rsid w:val="003A25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UserMsgStyle">
    <w:name w:val="UserMsgStyle"/>
    <w:basedOn w:val="a"/>
    <w:rsid w:val="004B5798"/>
    <w:pPr>
      <w:jc w:val="left"/>
    </w:pPr>
    <w:rPr>
      <w:rFonts w:eastAsia="Arial" w:cs="Arial"/>
      <w:color w:val="595959"/>
      <w:sz w:val="16"/>
      <w:szCs w:val="24"/>
      <w:shd w:val="clear" w:color="auto" w:fill="FFFFFF"/>
      <w:lang w:eastAsia="ja-JP"/>
    </w:rPr>
  </w:style>
  <w:style w:type="character" w:customStyle="1" w:styleId="af6">
    <w:name w:val="Знак"/>
    <w:uiPriority w:val="10"/>
    <w:rsid w:val="00365553"/>
    <w:rPr>
      <w:rFonts w:ascii="Arial" w:eastAsia="Times New Roman" w:hAnsi="Arial"/>
      <w:b/>
      <w:i w:val="0"/>
      <w:color w:val="808080" w:themeColor="background1" w:themeShade="80"/>
      <w:spacing w:val="5"/>
      <w:kern w:val="28"/>
      <w:sz w:val="52"/>
      <w:szCs w:val="52"/>
      <w:lang w:eastAsia="en-US"/>
    </w:rPr>
  </w:style>
  <w:style w:type="paragraph" w:customStyle="1" w:styleId="13">
    <w:name w:val="Стиль1"/>
    <w:basedOn w:val="21"/>
    <w:rsid w:val="00365553"/>
    <w:rPr>
      <w:color w:val="169FDB"/>
    </w:rPr>
  </w:style>
  <w:style w:type="paragraph" w:customStyle="1" w:styleId="22">
    <w:name w:val="Стиль2"/>
    <w:basedOn w:val="13"/>
    <w:rsid w:val="00365553"/>
  </w:style>
  <w:style w:type="paragraph" w:customStyle="1" w:styleId="32">
    <w:name w:val="Стиль3"/>
    <w:basedOn w:val="22"/>
    <w:rsid w:val="00365553"/>
    <w:rPr>
      <w:b w:val="0"/>
    </w:rPr>
  </w:style>
  <w:style w:type="paragraph" w:customStyle="1" w:styleId="41">
    <w:name w:val="Стиль4"/>
    <w:basedOn w:val="13"/>
    <w:rsid w:val="00365553"/>
    <w:rPr>
      <w:b w:val="0"/>
    </w:rPr>
  </w:style>
  <w:style w:type="paragraph" w:customStyle="1" w:styleId="51">
    <w:name w:val="Стиль5"/>
    <w:basedOn w:val="13"/>
    <w:rsid w:val="00365553"/>
    <w:rPr>
      <w:b w:val="0"/>
    </w:rPr>
  </w:style>
  <w:style w:type="paragraph" w:customStyle="1" w:styleId="61">
    <w:name w:val="Стиль6"/>
    <w:basedOn w:val="13"/>
    <w:rsid w:val="00365553"/>
    <w:rPr>
      <w:b w:val="0"/>
    </w:rPr>
  </w:style>
  <w:style w:type="paragraph" w:customStyle="1" w:styleId="7">
    <w:name w:val="Стиль7"/>
    <w:basedOn w:val="13"/>
    <w:rsid w:val="00ED599D"/>
    <w:rPr>
      <w:b w:val="0"/>
      <w:color w:val="0070C0"/>
    </w:rPr>
  </w:style>
  <w:style w:type="paragraph" w:customStyle="1" w:styleId="8">
    <w:name w:val="Стиль8"/>
    <w:basedOn w:val="13"/>
    <w:rsid w:val="00365553"/>
    <w:rPr>
      <w:b w:val="0"/>
    </w:rPr>
  </w:style>
  <w:style w:type="paragraph" w:customStyle="1" w:styleId="9">
    <w:name w:val="Стиль9"/>
    <w:basedOn w:val="13"/>
    <w:rsid w:val="00365553"/>
    <w:rPr>
      <w:b w:val="0"/>
    </w:rPr>
  </w:style>
  <w:style w:type="paragraph" w:customStyle="1" w:styleId="100">
    <w:name w:val="Стиль10"/>
    <w:basedOn w:val="13"/>
    <w:rsid w:val="00365553"/>
    <w:rPr>
      <w:b w:val="0"/>
    </w:rPr>
  </w:style>
  <w:style w:type="paragraph" w:customStyle="1" w:styleId="110">
    <w:name w:val="Стиль11"/>
    <w:basedOn w:val="4"/>
    <w:rsid w:val="00365553"/>
    <w:rPr>
      <w:i/>
    </w:rPr>
  </w:style>
  <w:style w:type="paragraph" w:customStyle="1" w:styleId="af7">
    <w:name w:val="Полнотекст_ЗАГОЛОВОК"/>
    <w:basedOn w:val="a"/>
    <w:rsid w:val="00365553"/>
    <w:pPr>
      <w:outlineLvl w:val="1"/>
    </w:pPr>
    <w:rPr>
      <w:rFonts w:eastAsia="Arial" w:cs="Arial"/>
      <w:sz w:val="22"/>
      <w:szCs w:val="24"/>
      <w:shd w:val="clear" w:color="auto" w:fill="FFFFFF"/>
      <w:lang w:eastAsia="ja-JP"/>
    </w:rPr>
  </w:style>
  <w:style w:type="paragraph" w:customStyle="1" w:styleId="120">
    <w:name w:val="Стиль12"/>
    <w:basedOn w:val="31"/>
    <w:rsid w:val="00634E90"/>
  </w:style>
  <w:style w:type="paragraph" w:customStyle="1" w:styleId="130">
    <w:name w:val="Стиль13"/>
    <w:basedOn w:val="31"/>
    <w:autoRedefine/>
    <w:rsid w:val="00634E90"/>
  </w:style>
  <w:style w:type="paragraph" w:styleId="af8">
    <w:name w:val="Subtitle"/>
    <w:basedOn w:val="a"/>
    <w:next w:val="a"/>
    <w:link w:val="af9"/>
    <w:uiPriority w:val="11"/>
    <w:qFormat/>
    <w:rsid w:val="0036555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f9">
    <w:name w:val="Подзаголовок Знак"/>
    <w:basedOn w:val="a0"/>
    <w:link w:val="af8"/>
    <w:uiPriority w:val="11"/>
    <w:rsid w:val="00365553"/>
    <w:rPr>
      <w:rFonts w:ascii="Arial" w:eastAsiaTheme="minorEastAsia" w:hAnsi="Arial" w:cstheme="minorBidi"/>
      <w:b w:val="0"/>
      <w:i w:val="0"/>
      <w:color w:val="5A5A5A" w:themeColor="text1" w:themeTint="A5"/>
      <w:spacing w:val="15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365553"/>
    <w:rPr>
      <w:rFonts w:ascii="Arial" w:hAnsi="Arial"/>
      <w:b w:val="0"/>
      <w:i/>
      <w:iCs/>
      <w:color w:val="595959" w:themeColor="text1" w:themeTint="A6"/>
    </w:rPr>
  </w:style>
  <w:style w:type="character" w:styleId="afb">
    <w:name w:val="Intense Emphasis"/>
    <w:basedOn w:val="a0"/>
    <w:uiPriority w:val="21"/>
    <w:qFormat/>
    <w:rsid w:val="00365553"/>
    <w:rPr>
      <w:rFonts w:ascii="Arial" w:hAnsi="Arial"/>
      <w:b w:val="0"/>
      <w:i/>
      <w:iCs/>
      <w:color w:val="169FDB"/>
    </w:rPr>
  </w:style>
  <w:style w:type="paragraph" w:styleId="23">
    <w:name w:val="Quote"/>
    <w:basedOn w:val="a"/>
    <w:next w:val="a"/>
    <w:link w:val="24"/>
    <w:uiPriority w:val="29"/>
    <w:qFormat/>
    <w:rsid w:val="00365553"/>
    <w:pPr>
      <w:spacing w:before="200" w:after="1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24">
    <w:name w:val="Цитата 2 Знак"/>
    <w:basedOn w:val="a0"/>
    <w:link w:val="23"/>
    <w:uiPriority w:val="29"/>
    <w:rsid w:val="00365553"/>
    <w:rPr>
      <w:rFonts w:ascii="Arial" w:hAnsi="Arial"/>
      <w:b w:val="0"/>
      <w:i/>
      <w:iCs/>
      <w:color w:val="808080" w:themeColor="background1" w:themeShade="80"/>
      <w:sz w:val="24"/>
      <w:szCs w:val="22"/>
      <w:lang w:eastAsia="en-US"/>
    </w:rPr>
  </w:style>
  <w:style w:type="paragraph" w:styleId="afc">
    <w:name w:val="Intense Quote"/>
    <w:basedOn w:val="a"/>
    <w:next w:val="a"/>
    <w:link w:val="afd"/>
    <w:uiPriority w:val="30"/>
    <w:qFormat/>
    <w:rsid w:val="003655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EB051"/>
    </w:rPr>
  </w:style>
  <w:style w:type="character" w:customStyle="1" w:styleId="afd">
    <w:name w:val="Выделенная цитата Знак"/>
    <w:basedOn w:val="a0"/>
    <w:link w:val="afc"/>
    <w:uiPriority w:val="30"/>
    <w:rsid w:val="00365553"/>
    <w:rPr>
      <w:rFonts w:ascii="Arial" w:hAnsi="Arial"/>
      <w:b w:val="0"/>
      <w:i/>
      <w:iCs/>
      <w:color w:val="4EB051"/>
      <w:sz w:val="24"/>
      <w:szCs w:val="22"/>
      <w:lang w:eastAsia="en-US"/>
    </w:rPr>
  </w:style>
  <w:style w:type="character" w:styleId="afe">
    <w:name w:val="Subtle Reference"/>
    <w:basedOn w:val="a0"/>
    <w:uiPriority w:val="31"/>
    <w:qFormat/>
    <w:rsid w:val="00365553"/>
    <w:rPr>
      <w:rFonts w:ascii="Arial" w:hAnsi="Arial"/>
      <w:b w:val="0"/>
      <w:i w:val="0"/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365553"/>
    <w:rPr>
      <w:rFonts w:ascii="Arial" w:hAnsi="Arial"/>
      <w:b/>
      <w:bCs/>
      <w:i w:val="0"/>
      <w:smallCaps/>
      <w:color w:val="169FDB"/>
      <w:spacing w:val="5"/>
    </w:rPr>
  </w:style>
  <w:style w:type="character" w:styleId="aff0">
    <w:name w:val="Book Title"/>
    <w:basedOn w:val="a0"/>
    <w:uiPriority w:val="33"/>
    <w:qFormat/>
    <w:rsid w:val="00365553"/>
    <w:rPr>
      <w:rFonts w:ascii="Arial" w:hAnsi="Arial"/>
      <w:b/>
      <w:bCs/>
      <w:i/>
      <w:iCs/>
      <w:color w:val="595959" w:themeColor="text1" w:themeTint="A6"/>
      <w:spacing w:val="5"/>
    </w:rPr>
  </w:style>
  <w:style w:type="table" w:customStyle="1" w:styleId="GridTable1LightAccent2">
    <w:name w:val="Grid Table 1 Light Accent 2"/>
    <w:basedOn w:val="a1"/>
    <w:uiPriority w:val="46"/>
    <w:rsid w:val="00D70D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prints">
    <w:name w:val="Reprints"/>
    <w:basedOn w:val="a"/>
    <w:rsid w:val="00263CA6"/>
    <w:pPr>
      <w:jc w:val="left"/>
    </w:pPr>
    <w:rPr>
      <w:rFonts w:eastAsia="Arial" w:cs="Arial"/>
      <w:color w:val="0000FF"/>
      <w:sz w:val="20"/>
      <w:szCs w:val="24"/>
      <w:shd w:val="clear" w:color="auto" w:fill="FFFFFF"/>
      <w:lang w:eastAsia="ja-JP"/>
    </w:rPr>
  </w:style>
  <w:style w:type="paragraph" w:customStyle="1" w:styleId="TocStyle">
    <w:name w:val="TocStyle"/>
    <w:rsid w:val="003A0135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  <w:lang w:eastAsia="ja-JP"/>
    </w:rPr>
  </w:style>
  <w:style w:type="paragraph" w:customStyle="1" w:styleId="TocFieldsStyle">
    <w:name w:val="TocFieldsStyle"/>
    <w:basedOn w:val="a"/>
    <w:rsid w:val="003A0135"/>
    <w:pPr>
      <w:ind w:left="240"/>
      <w:jc w:val="left"/>
    </w:pPr>
    <w:rPr>
      <w:rFonts w:eastAsia="Arial" w:cs="Arial"/>
      <w:b/>
      <w:i/>
      <w:color w:val="000000"/>
      <w:sz w:val="18"/>
      <w:szCs w:val="24"/>
      <w:shd w:val="clear" w:color="auto" w:fill="FFFFFF"/>
      <w:lang w:eastAsia="ja-JP"/>
    </w:rPr>
  </w:style>
  <w:style w:type="paragraph" w:customStyle="1" w:styleId="aff1">
    <w:name w:val="Дайджест_ЗАГОЛОВОК"/>
    <w:basedOn w:val="a"/>
    <w:rsid w:val="003A0135"/>
    <w:pPr>
      <w:outlineLvl w:val="1"/>
    </w:pPr>
    <w:rPr>
      <w:rFonts w:eastAsia="Arial" w:cs="Arial"/>
      <w:color w:val="000000"/>
      <w:sz w:val="22"/>
      <w:szCs w:val="24"/>
      <w:shd w:val="clear" w:color="auto" w:fill="FFFFFF"/>
      <w:lang w:eastAsia="ja-JP"/>
    </w:rPr>
  </w:style>
  <w:style w:type="paragraph" w:customStyle="1" w:styleId="aff2">
    <w:name w:val="дайджест"/>
    <w:basedOn w:val="a"/>
    <w:rsid w:val="003A0135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customStyle="1" w:styleId="WarningStyle">
    <w:name w:val="WarningStyle"/>
    <w:basedOn w:val="a"/>
    <w:rsid w:val="003A0135"/>
    <w:pPr>
      <w:spacing w:before="120" w:after="240"/>
      <w:jc w:val="left"/>
    </w:pPr>
    <w:rPr>
      <w:rFonts w:eastAsia="Arial" w:cs="Arial"/>
      <w:color w:val="595959"/>
      <w:sz w:val="20"/>
      <w:szCs w:val="24"/>
      <w:shd w:val="clear" w:color="auto" w:fill="FFFFFF"/>
      <w:lang w:eastAsia="ja-JP"/>
    </w:rPr>
  </w:style>
  <w:style w:type="paragraph" w:customStyle="1" w:styleId="Normal0">
    <w:name w:val="Normal_0"/>
    <w:qFormat/>
    <w:rsid w:val="003A0135"/>
    <w:rPr>
      <w:rFonts w:ascii="Arial" w:eastAsia="Arial" w:hAnsi="Arial" w:cs="Arial"/>
      <w:color w:val="000000"/>
      <w:szCs w:val="24"/>
      <w:lang w:eastAsia="ja-JP"/>
    </w:rPr>
  </w:style>
  <w:style w:type="paragraph" w:customStyle="1" w:styleId="Normal1">
    <w:name w:val="Normal_1"/>
    <w:qFormat/>
    <w:rsid w:val="003A0135"/>
    <w:rPr>
      <w:rFonts w:ascii="Arial" w:eastAsia="Arial" w:hAnsi="Arial" w:cs="Arial"/>
      <w:color w:val="000000"/>
      <w:szCs w:val="24"/>
      <w:lang w:eastAsia="ja-JP"/>
    </w:rPr>
  </w:style>
  <w:style w:type="character" w:customStyle="1" w:styleId="rphighlightallclass">
    <w:name w:val="rphighlightallclass"/>
    <w:basedOn w:val="a0"/>
    <w:rsid w:val="00185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533" Type="http://schemas.microsoft.com/office/2007/relationships/stylesWithEffects" Target="stylesWithEffects.xml"/><Relationship Id="rId10" Type="http://schemas.openxmlformats.org/officeDocument/2006/relationships/hyperlink" Target="https://profile.ru/society/pavel-malkov-vokrug-statistiki-sushhestvuet-mnogo-mifov-kotorye-nado-razvenchivat-3749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e.ru/society/pavel-malkov-vokrug-statistiki-sushhestvuet-mnogo-mifov-kotorye-nado-razvenchivat-37495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0238-F7C9-4CB1-83FE-5D6E54CB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6517</CharactersWithSpaces>
  <SharedDoc>false</SharedDoc>
  <HLinks>
    <vt:vector size="2142" baseType="variant">
      <vt:variant>
        <vt:i4>5767238</vt:i4>
      </vt:variant>
      <vt:variant>
        <vt:i4>1176</vt:i4>
      </vt:variant>
      <vt:variant>
        <vt:i4>0</vt:i4>
      </vt:variant>
      <vt:variant>
        <vt:i4>5</vt:i4>
      </vt:variant>
      <vt:variant>
        <vt:lpwstr>https://medgora-rayon.ru/novosti/new-newsentry-1459/</vt:lpwstr>
      </vt:variant>
      <vt:variant>
        <vt:lpwstr/>
      </vt:variant>
      <vt:variant>
        <vt:i4>2097255</vt:i4>
      </vt:variant>
      <vt:variant>
        <vt:i4>1173</vt:i4>
      </vt:variant>
      <vt:variant>
        <vt:i4>0</vt:i4>
      </vt:variant>
      <vt:variant>
        <vt:i4>5</vt:i4>
      </vt:variant>
      <vt:variant>
        <vt:lpwstr>https://pryazha.karelia.info/news/2019/2644400841/</vt:lpwstr>
      </vt:variant>
      <vt:variant>
        <vt:lpwstr/>
      </vt:variant>
      <vt:variant>
        <vt:i4>327696</vt:i4>
      </vt:variant>
      <vt:variant>
        <vt:i4>1170</vt:i4>
      </vt:variant>
      <vt:variant>
        <vt:i4>0</vt:i4>
      </vt:variant>
      <vt:variant>
        <vt:i4>5</vt:i4>
      </vt:variant>
      <vt:variant>
        <vt:lpwstr>http://olon-rayon.ru/2019/10/04/%d0%be%d1%82%d1%81%d1%87%d0%b5%d1%82-%d0%bf%d0%be%d1%88%d0%b5%d0%bb/</vt:lpwstr>
      </vt:variant>
      <vt:variant>
        <vt:lpwstr/>
      </vt:variant>
      <vt:variant>
        <vt:i4>8126576</vt:i4>
      </vt:variant>
      <vt:variant>
        <vt:i4>1167</vt:i4>
      </vt:variant>
      <vt:variant>
        <vt:i4>0</vt:i4>
      </vt:variant>
      <vt:variant>
        <vt:i4>5</vt:i4>
      </vt:variant>
      <vt:variant>
        <vt:lpwstr>https://lah-mr.ru/news/2019/3655825267/</vt:lpwstr>
      </vt:variant>
      <vt:variant>
        <vt:lpwstr/>
      </vt:variant>
      <vt:variant>
        <vt:i4>5898323</vt:i4>
      </vt:variant>
      <vt:variant>
        <vt:i4>1164</vt:i4>
      </vt:variant>
      <vt:variant>
        <vt:i4>0</vt:i4>
      </vt:variant>
      <vt:variant>
        <vt:i4>5</vt:i4>
      </vt:variant>
      <vt:variant>
        <vt:lpwstr>http://novosergievka.bezformata.com/listnews/logotip-dlya-tcifrovoj-perepisi/78236191</vt:lpwstr>
      </vt:variant>
      <vt:variant>
        <vt:lpwstr/>
      </vt:variant>
      <vt:variant>
        <vt:i4>6815781</vt:i4>
      </vt:variant>
      <vt:variant>
        <vt:i4>1161</vt:i4>
      </vt:variant>
      <vt:variant>
        <vt:i4>0</vt:i4>
      </vt:variant>
      <vt:variant>
        <vt:i4>5</vt:i4>
      </vt:variant>
      <vt:variant>
        <vt:lpwstr>http://mo-ns.orb.ru/news/view/39138</vt:lpwstr>
      </vt:variant>
      <vt:variant>
        <vt:lpwstr/>
      </vt:variant>
      <vt:variant>
        <vt:i4>851996</vt:i4>
      </vt:variant>
      <vt:variant>
        <vt:i4>1158</vt:i4>
      </vt:variant>
      <vt:variant>
        <vt:i4>0</vt:i4>
      </vt:variant>
      <vt:variant>
        <vt:i4>5</vt:i4>
      </vt:variant>
      <vt:variant>
        <vt:lpwstr>http://novoulyanovsk.bezformata.com/listnews/raboti-k-vserossijskoj-perepisi/78238197</vt:lpwstr>
      </vt:variant>
      <vt:variant>
        <vt:lpwstr/>
      </vt:variant>
      <vt:variant>
        <vt:i4>6946870</vt:i4>
      </vt:variant>
      <vt:variant>
        <vt:i4>1155</vt:i4>
      </vt:variant>
      <vt:variant>
        <vt:i4>0</vt:i4>
      </vt:variant>
      <vt:variant>
        <vt:i4>5</vt:i4>
      </vt:variant>
      <vt:variant>
        <vt:lpwstr>http://isheevka.bezformata.com/listnews/nachalas-kampaniya-god-do-perepisi/78236660</vt:lpwstr>
      </vt:variant>
      <vt:variant>
        <vt:lpwstr/>
      </vt:variant>
      <vt:variant>
        <vt:i4>1441879</vt:i4>
      </vt:variant>
      <vt:variant>
        <vt:i4>1152</vt:i4>
      </vt:variant>
      <vt:variant>
        <vt:i4>0</vt:i4>
      </vt:variant>
      <vt:variant>
        <vt:i4>5</vt:i4>
      </vt:variant>
      <vt:variant>
        <vt:lpwstr>http://novoulyanovsk.bezformata.com/listnews/press-konferentciya-god-do-perepisi/78238198</vt:lpwstr>
      </vt:variant>
      <vt:variant>
        <vt:lpwstr/>
      </vt:variant>
      <vt:variant>
        <vt:i4>6553650</vt:i4>
      </vt:variant>
      <vt:variant>
        <vt:i4>1149</vt:i4>
      </vt:variant>
      <vt:variant>
        <vt:i4>0</vt:i4>
      </vt:variant>
      <vt:variant>
        <vt:i4>5</vt:i4>
      </vt:variant>
      <vt:variant>
        <vt:lpwstr>http://ulraion.ru/news/7432</vt:lpwstr>
      </vt:variant>
      <vt:variant>
        <vt:lpwstr/>
      </vt:variant>
      <vt:variant>
        <vt:i4>5505050</vt:i4>
      </vt:variant>
      <vt:variant>
        <vt:i4>1146</vt:i4>
      </vt:variant>
      <vt:variant>
        <vt:i4>0</vt:i4>
      </vt:variant>
      <vt:variant>
        <vt:i4>5</vt:i4>
      </vt:variant>
      <vt:variant>
        <vt:lpwstr>https://news-life.ru/komi/218934383/</vt:lpwstr>
      </vt:variant>
      <vt:variant>
        <vt:lpwstr/>
      </vt:variant>
      <vt:variant>
        <vt:i4>1704027</vt:i4>
      </vt:variant>
      <vt:variant>
        <vt:i4>1143</vt:i4>
      </vt:variant>
      <vt:variant>
        <vt:i4>0</vt:i4>
      </vt:variant>
      <vt:variant>
        <vt:i4>5</vt:i4>
      </vt:variant>
      <vt:variant>
        <vt:lpwstr>https://news.myseldon.com/ru/news/index/217180791</vt:lpwstr>
      </vt:variant>
      <vt:variant>
        <vt:lpwstr/>
      </vt:variant>
      <vt:variant>
        <vt:i4>1507408</vt:i4>
      </vt:variant>
      <vt:variant>
        <vt:i4>1140</vt:i4>
      </vt:variant>
      <vt:variant>
        <vt:i4>0</vt:i4>
      </vt:variant>
      <vt:variant>
        <vt:i4>5</vt:i4>
      </vt:variant>
      <vt:variant>
        <vt:lpwstr>http://siktivkar.bezformata.com/listnews/naseleniya-cherez-portal-gosuslugi/78266238</vt:lpwstr>
      </vt:variant>
      <vt:variant>
        <vt:lpwstr/>
      </vt:variant>
      <vt:variant>
        <vt:i4>1441814</vt:i4>
      </vt:variant>
      <vt:variant>
        <vt:i4>1137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1179661</vt:i4>
      </vt:variant>
      <vt:variant>
        <vt:i4>1134</vt:i4>
      </vt:variant>
      <vt:variant>
        <vt:i4>0</vt:i4>
      </vt:variant>
      <vt:variant>
        <vt:i4>5</vt:i4>
      </vt:variant>
      <vt:variant>
        <vt:lpwstr>http://gorodskoyportal.ru/krasnoyarsk/news/news/56607500/</vt:lpwstr>
      </vt:variant>
      <vt:variant>
        <vt:lpwstr/>
      </vt:variant>
      <vt:variant>
        <vt:i4>1179741</vt:i4>
      </vt:variant>
      <vt:variant>
        <vt:i4>1131</vt:i4>
      </vt:variant>
      <vt:variant>
        <vt:i4>0</vt:i4>
      </vt:variant>
      <vt:variant>
        <vt:i4>5</vt:i4>
      </vt:variant>
      <vt:variant>
        <vt:lpwstr>https://news.myseldon.com/ru/news/index/217187167</vt:lpwstr>
      </vt:variant>
      <vt:variant>
        <vt:lpwstr/>
      </vt:variant>
      <vt:variant>
        <vt:i4>6225948</vt:i4>
      </vt:variant>
      <vt:variant>
        <vt:i4>1128</vt:i4>
      </vt:variant>
      <vt:variant>
        <vt:i4>0</vt:i4>
      </vt:variant>
      <vt:variant>
        <vt:i4>5</vt:i4>
      </vt:variant>
      <vt:variant>
        <vt:lpwstr>http://krasnoyarsk.bezformata.com/listnews/rasskazali-o-svoem-otnoshenii-k-perepisi/78269365</vt:lpwstr>
      </vt:variant>
      <vt:variant>
        <vt:lpwstr/>
      </vt:variant>
      <vt:variant>
        <vt:i4>4390940</vt:i4>
      </vt:variant>
      <vt:variant>
        <vt:i4>1125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6291552</vt:i4>
      </vt:variant>
      <vt:variant>
        <vt:i4>1122</vt:i4>
      </vt:variant>
      <vt:variant>
        <vt:i4>0</vt:i4>
      </vt:variant>
      <vt:variant>
        <vt:i4>5</vt:i4>
      </vt:variant>
      <vt:variant>
        <vt:lpwstr>http://barnaul.bezformata.com/listnews/krae-projdet-perepis-naseleniya/78267554</vt:lpwstr>
      </vt:variant>
      <vt:variant>
        <vt:lpwstr/>
      </vt:variant>
      <vt:variant>
        <vt:i4>1507359</vt:i4>
      </vt:variant>
      <vt:variant>
        <vt:i4>1119</vt:i4>
      </vt:variant>
      <vt:variant>
        <vt:i4>0</vt:i4>
      </vt:variant>
      <vt:variant>
        <vt:i4>5</vt:i4>
      </vt:variant>
      <vt:variant>
        <vt:lpwstr>http://gorodskoyportal.ru/barnaul/news/news/56605395/</vt:lpwstr>
      </vt:variant>
      <vt:variant>
        <vt:lpwstr/>
      </vt:variant>
      <vt:variant>
        <vt:i4>7078012</vt:i4>
      </vt:variant>
      <vt:variant>
        <vt:i4>1116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2687015</vt:i4>
      </vt:variant>
      <vt:variant>
        <vt:i4>1113</vt:i4>
      </vt:variant>
      <vt:variant>
        <vt:i4>0</vt:i4>
      </vt:variant>
      <vt:variant>
        <vt:i4>5</vt:i4>
      </vt:variant>
      <vt:variant>
        <vt:lpwstr>http://iskitim.bezformata.com/listnews/projdyot-pervaya-tcifrovaya-perepis/78267751</vt:lpwstr>
      </vt:variant>
      <vt:variant>
        <vt:lpwstr/>
      </vt:variant>
      <vt:variant>
        <vt:i4>6029326</vt:i4>
      </vt:variant>
      <vt:variant>
        <vt:i4>1110</vt:i4>
      </vt:variant>
      <vt:variant>
        <vt:i4>0</vt:i4>
      </vt:variant>
      <vt:variant>
        <vt:i4>5</vt:i4>
      </vt:variant>
      <vt:variant>
        <vt:lpwstr>http://iskitim-r.ru/?p=29495</vt:lpwstr>
      </vt:variant>
      <vt:variant>
        <vt:lpwstr/>
      </vt:variant>
      <vt:variant>
        <vt:i4>2228262</vt:i4>
      </vt:variant>
      <vt:variant>
        <vt:i4>1107</vt:i4>
      </vt:variant>
      <vt:variant>
        <vt:i4>0</vt:i4>
      </vt:variant>
      <vt:variant>
        <vt:i4>5</vt:i4>
      </vt:variant>
      <vt:variant>
        <vt:lpwstr>http://iskitim.bezformata.com/listnews/projdyot-pervaya-tcifrovaya-perepis/78269600</vt:lpwstr>
      </vt:variant>
      <vt:variant>
        <vt:lpwstr/>
      </vt:variant>
      <vt:variant>
        <vt:i4>2883628</vt:i4>
      </vt:variant>
      <vt:variant>
        <vt:i4>1104</vt:i4>
      </vt:variant>
      <vt:variant>
        <vt:i4>0</vt:i4>
      </vt:variant>
      <vt:variant>
        <vt:i4>5</vt:i4>
      </vt:variant>
      <vt:variant>
        <vt:lpwstr>http://www.konkyrent.ru/2/17253-god-do-perepisi-uznayte-kak-proydet-pervaya-cifrovaya-perepis-naseleniya-v-rossii.html</vt:lpwstr>
      </vt:variant>
      <vt:variant>
        <vt:lpwstr/>
      </vt:variant>
      <vt:variant>
        <vt:i4>1245185</vt:i4>
      </vt:variant>
      <vt:variant>
        <vt:i4>1101</vt:i4>
      </vt:variant>
      <vt:variant>
        <vt:i4>0</vt:i4>
      </vt:variant>
      <vt:variant>
        <vt:i4>5</vt:i4>
      </vt:variant>
      <vt:variant>
        <vt:lpwstr>http://belogorck.ru/novosti/segodnya-v-gorode/37402-5-oktyabrya-glava-belogorska-rasskazhet-o-glavnom</vt:lpwstr>
      </vt:variant>
      <vt:variant>
        <vt:lpwstr/>
      </vt:variant>
      <vt:variant>
        <vt:i4>7143520</vt:i4>
      </vt:variant>
      <vt:variant>
        <vt:i4>1098</vt:i4>
      </vt:variant>
      <vt:variant>
        <vt:i4>0</vt:i4>
      </vt:variant>
      <vt:variant>
        <vt:i4>5</vt:i4>
      </vt:variant>
      <vt:variant>
        <vt:lpwstr>http://belogorsk.bezformata.com/listnews/oktyabrya-glava-belogorska-rasskazhet/78230248</vt:lpwstr>
      </vt:variant>
      <vt:variant>
        <vt:lpwstr/>
      </vt:variant>
      <vt:variant>
        <vt:i4>1507422</vt:i4>
      </vt:variant>
      <vt:variant>
        <vt:i4>1095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4980739</vt:i4>
      </vt:variant>
      <vt:variant>
        <vt:i4>1092</vt:i4>
      </vt:variant>
      <vt:variant>
        <vt:i4>0</vt:i4>
      </vt:variant>
      <vt:variant>
        <vt:i4>5</vt:i4>
      </vt:variant>
      <vt:variant>
        <vt:lpwstr>http://yoshkarola.bezformata.com/listnews/podgotovka-k-pervoj-tcifrovoj-perepisi/78234991</vt:lpwstr>
      </vt:variant>
      <vt:variant>
        <vt:lpwstr/>
      </vt:variant>
      <vt:variant>
        <vt:i4>7077920</vt:i4>
      </vt:variant>
      <vt:variant>
        <vt:i4>1089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4915266</vt:i4>
      </vt:variant>
      <vt:variant>
        <vt:i4>1086</vt:i4>
      </vt:variant>
      <vt:variant>
        <vt:i4>0</vt:i4>
      </vt:variant>
      <vt:variant>
        <vt:i4>5</vt:i4>
      </vt:variant>
      <vt:variant>
        <vt:lpwstr>http://surgut.bezformata.com/listnews/vserossijskoj-perepisi-naseleniya/78242102</vt:lpwstr>
      </vt:variant>
      <vt:variant>
        <vt:lpwstr/>
      </vt:variant>
      <vt:variant>
        <vt:i4>5570566</vt:i4>
      </vt:variant>
      <vt:variant>
        <vt:i4>1083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7536684</vt:i4>
      </vt:variant>
      <vt:variant>
        <vt:i4>1080</vt:i4>
      </vt:variant>
      <vt:variant>
        <vt:i4>0</vt:i4>
      </vt:variant>
      <vt:variant>
        <vt:i4>5</vt:i4>
      </vt:variant>
      <vt:variant>
        <vt:lpwstr>https://haibulla.bashkortostan.ru/presscenter/news/228292/</vt:lpwstr>
      </vt:variant>
      <vt:variant>
        <vt:lpwstr/>
      </vt:variant>
      <vt:variant>
        <vt:i4>1966088</vt:i4>
      </vt:variant>
      <vt:variant>
        <vt:i4>1077</vt:i4>
      </vt:variant>
      <vt:variant>
        <vt:i4>0</vt:i4>
      </vt:variant>
      <vt:variant>
        <vt:i4>5</vt:i4>
      </vt:variant>
      <vt:variant>
        <vt:lpwstr>https://haib-vestnik.rbsmi.ru/articles/obshchestvo/gotovimsya-k-vserossiyskoy-perepisi-naseleniya-2020-goda/</vt:lpwstr>
      </vt:variant>
      <vt:variant>
        <vt:lpwstr/>
      </vt:variant>
      <vt:variant>
        <vt:i4>7012412</vt:i4>
      </vt:variant>
      <vt:variant>
        <vt:i4>1074</vt:i4>
      </vt:variant>
      <vt:variant>
        <vt:i4>0</vt:i4>
      </vt:variant>
      <vt:variant>
        <vt:i4>5</vt:i4>
      </vt:variant>
      <vt:variant>
        <vt:lpwstr>http://shumerlya.bezformata.com/listnews/starta-vserossijskoj-perepisi-naseleniya/78239294</vt:lpwstr>
      </vt:variant>
      <vt:variant>
        <vt:lpwstr/>
      </vt:variant>
      <vt:variant>
        <vt:i4>2162739</vt:i4>
      </vt:variant>
      <vt:variant>
        <vt:i4>1071</vt:i4>
      </vt:variant>
      <vt:variant>
        <vt:i4>0</vt:i4>
      </vt:variant>
      <vt:variant>
        <vt:i4>5</vt:i4>
      </vt:variant>
      <vt:variant>
        <vt:lpwstr>http://petushki.bezformata.com/listnews/vserossijskoj-perepisi-naseleniya/78243372</vt:lpwstr>
      </vt:variant>
      <vt:variant>
        <vt:lpwstr/>
      </vt:variant>
      <vt:variant>
        <vt:i4>2883647</vt:i4>
      </vt:variant>
      <vt:variant>
        <vt:i4>1068</vt:i4>
      </vt:variant>
      <vt:variant>
        <vt:i4>0</vt:i4>
      </vt:variant>
      <vt:variant>
        <vt:i4>5</vt:i4>
      </vt:variant>
      <vt:variant>
        <vt:lpwstr>http://respublika11.ru/2019/10/05/rossiya-gotovitsya-k-perepisi-naseleniya/</vt:lpwstr>
      </vt:variant>
      <vt:variant>
        <vt:lpwstr/>
      </vt:variant>
      <vt:variant>
        <vt:i4>7209057</vt:i4>
      </vt:variant>
      <vt:variant>
        <vt:i4>1065</vt:i4>
      </vt:variant>
      <vt:variant>
        <vt:i4>0</vt:i4>
      </vt:variant>
      <vt:variant>
        <vt:i4>5</vt:i4>
      </vt:variant>
      <vt:variant>
        <vt:lpwstr>http://siktivkar.bezformata.com/listnews/rossiya-gotovitsya-k-perepisi-naseleniya/78254063</vt:lpwstr>
      </vt:variant>
      <vt:variant>
        <vt:lpwstr/>
      </vt:variant>
      <vt:variant>
        <vt:i4>196627</vt:i4>
      </vt:variant>
      <vt:variant>
        <vt:i4>1062</vt:i4>
      </vt:variant>
      <vt:variant>
        <vt:i4>0</vt:i4>
      </vt:variant>
      <vt:variant>
        <vt:i4>5</vt:i4>
      </vt:variant>
      <vt:variant>
        <vt:lpwstr>http://вперёд21.рф/%d0%b3%d0%be%d0%b4-%d0%b4%d0%be-%d1%81%d1%82%d0%b0%d1%80%d1%82%d0%b0-%d0%b2%d1%81%d0%b5%d1%80%d0%be%d1%81%d1%81%d0%b8%d0%b9%d1%81%d0%ba%d0%be%d0%b9-%d0%bf%d0%b5%d1%80%d0%b5%d0%bf%d0%b8%d1%81%d0%b8/</vt:lpwstr>
      </vt:variant>
      <vt:variant>
        <vt:lpwstr/>
      </vt:variant>
      <vt:variant>
        <vt:i4>1245268</vt:i4>
      </vt:variant>
      <vt:variant>
        <vt:i4>1059</vt:i4>
      </vt:variant>
      <vt:variant>
        <vt:i4>0</vt:i4>
      </vt:variant>
      <vt:variant>
        <vt:i4>5</vt:i4>
      </vt:variant>
      <vt:variant>
        <vt:lpwstr>http://voronezh-news.net/politics/2019/10/04/159406.html</vt:lpwstr>
      </vt:variant>
      <vt:variant>
        <vt:lpwstr/>
      </vt:variant>
      <vt:variant>
        <vt:i4>4980753</vt:i4>
      </vt:variant>
      <vt:variant>
        <vt:i4>1056</vt:i4>
      </vt:variant>
      <vt:variant>
        <vt:i4>0</vt:i4>
      </vt:variant>
      <vt:variant>
        <vt:i4>5</vt:i4>
      </vt:variant>
      <vt:variant>
        <vt:lpwstr>http://voronej.bezformata.com/listnews/voronezhstat-obyavil-o-nachale-podgotovke/78239925</vt:lpwstr>
      </vt:variant>
      <vt:variant>
        <vt:lpwstr/>
      </vt:variant>
      <vt:variant>
        <vt:i4>3801190</vt:i4>
      </vt:variant>
      <vt:variant>
        <vt:i4>1053</vt:i4>
      </vt:variant>
      <vt:variant>
        <vt:i4>0</vt:i4>
      </vt:variant>
      <vt:variant>
        <vt:i4>5</vt:i4>
      </vt:variant>
      <vt:variant>
        <vt:lpwstr>https://gorcom36.ru/content/voronezhstat-obyavil-o-nachale-podgotovke-k-vserossiyskoy-perepisi-naseleniya/</vt:lpwstr>
      </vt:variant>
      <vt:variant>
        <vt:lpwstr/>
      </vt:variant>
      <vt:variant>
        <vt:i4>983069</vt:i4>
      </vt:variant>
      <vt:variant>
        <vt:i4>1050</vt:i4>
      </vt:variant>
      <vt:variant>
        <vt:i4>0</vt:i4>
      </vt:variant>
      <vt:variant>
        <vt:i4>5</vt:i4>
      </vt:variant>
      <vt:variant>
        <vt:lpwstr>https://okaygorod.com/krasnodar/news</vt:lpwstr>
      </vt:variant>
      <vt:variant>
        <vt:lpwstr>!id=1838</vt:lpwstr>
      </vt:variant>
      <vt:variant>
        <vt:i4>7864366</vt:i4>
      </vt:variant>
      <vt:variant>
        <vt:i4>1047</vt:i4>
      </vt:variant>
      <vt:variant>
        <vt:i4>0</vt:i4>
      </vt:variant>
      <vt:variant>
        <vt:i4>5</vt:i4>
      </vt:variant>
      <vt:variant>
        <vt:lpwstr>https://krd.ru/novosti/glavnye-novosti/news_04102019_152831.html</vt:lpwstr>
      </vt:variant>
      <vt:variant>
        <vt:lpwstr/>
      </vt:variant>
      <vt:variant>
        <vt:i4>2556011</vt:i4>
      </vt:variant>
      <vt:variant>
        <vt:i4>1044</vt:i4>
      </vt:variant>
      <vt:variant>
        <vt:i4>0</vt:i4>
      </vt:variant>
      <vt:variant>
        <vt:i4>5</vt:i4>
      </vt:variant>
      <vt:variant>
        <vt:lpwstr>http://krasnodar.bezformata.com/listnews/vserossijskaya-perepis-naseleniya/78240970</vt:lpwstr>
      </vt:variant>
      <vt:variant>
        <vt:lpwstr/>
      </vt:variant>
      <vt:variant>
        <vt:i4>131083</vt:i4>
      </vt:variant>
      <vt:variant>
        <vt:i4>1041</vt:i4>
      </vt:variant>
      <vt:variant>
        <vt:i4>0</vt:i4>
      </vt:variant>
      <vt:variant>
        <vt:i4>5</vt:i4>
      </vt:variant>
      <vt:variant>
        <vt:lpwstr>https://tvkrasnodar.ru/news/sporyi_o_chislennosti_naseleniya_krasnodara_zavershatsya_v_2020_godu-89024/</vt:lpwstr>
      </vt:variant>
      <vt:variant>
        <vt:lpwstr/>
      </vt:variant>
      <vt:variant>
        <vt:i4>1507409</vt:i4>
      </vt:variant>
      <vt:variant>
        <vt:i4>1038</vt:i4>
      </vt:variant>
      <vt:variant>
        <vt:i4>0</vt:i4>
      </vt:variant>
      <vt:variant>
        <vt:i4>5</vt:i4>
      </vt:variant>
      <vt:variant>
        <vt:lpwstr>https://mykray.info/news/spory-o-chislennosti-naselenija-krasnodara-zavershatsja-v-2020-godu.html</vt:lpwstr>
      </vt:variant>
      <vt:variant>
        <vt:lpwstr/>
      </vt:variant>
      <vt:variant>
        <vt:i4>1507409</vt:i4>
      </vt:variant>
      <vt:variant>
        <vt:i4>1035</vt:i4>
      </vt:variant>
      <vt:variant>
        <vt:i4>0</vt:i4>
      </vt:variant>
      <vt:variant>
        <vt:i4>5</vt:i4>
      </vt:variant>
      <vt:variant>
        <vt:lpwstr>https://mykray.info/news/spory-o-chislennosti-naselenija-krasnodara-zavershatsja-v-2020-godu.html</vt:lpwstr>
      </vt:variant>
      <vt:variant>
        <vt:lpwstr/>
      </vt:variant>
      <vt:variant>
        <vt:i4>5832784</vt:i4>
      </vt:variant>
      <vt:variant>
        <vt:i4>1032</vt:i4>
      </vt:variant>
      <vt:variant>
        <vt:i4>0</vt:i4>
      </vt:variant>
      <vt:variant>
        <vt:i4>5</vt:i4>
      </vt:variant>
      <vt:variant>
        <vt:lpwstr>http://krasnodar.bezformata.com/listnews/chislennosti-naseleniya-krasnodara/78254408</vt:lpwstr>
      </vt:variant>
      <vt:variant>
        <vt:lpwstr/>
      </vt:variant>
      <vt:variant>
        <vt:i4>5767188</vt:i4>
      </vt:variant>
      <vt:variant>
        <vt:i4>1029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327774</vt:i4>
      </vt:variant>
      <vt:variant>
        <vt:i4>1026</vt:i4>
      </vt:variant>
      <vt:variant>
        <vt:i4>0</vt:i4>
      </vt:variant>
      <vt:variant>
        <vt:i4>5</vt:i4>
      </vt:variant>
      <vt:variant>
        <vt:lpwstr>https://sakha-pechat.ru/na-nizhney-kolyme-prodolzhaetsya-podgot/</vt:lpwstr>
      </vt:variant>
      <vt:variant>
        <vt:lpwstr/>
      </vt:variant>
      <vt:variant>
        <vt:i4>3407923</vt:i4>
      </vt:variant>
      <vt:variant>
        <vt:i4>1023</vt:i4>
      </vt:variant>
      <vt:variant>
        <vt:i4>0</vt:i4>
      </vt:variant>
      <vt:variant>
        <vt:i4>5</vt:i4>
      </vt:variant>
      <vt:variant>
        <vt:lpwstr>http://ulus.media/2019/10/05/na-nizhnej-kolyme-prodolzhaetsya-podgotovka-k-vserossijskoj-perepisi-naseleniya-2020-goda/</vt:lpwstr>
      </vt:variant>
      <vt:variant>
        <vt:lpwstr/>
      </vt:variant>
      <vt:variant>
        <vt:i4>458836</vt:i4>
      </vt:variant>
      <vt:variant>
        <vt:i4>1020</vt:i4>
      </vt:variant>
      <vt:variant>
        <vt:i4>0</vt:i4>
      </vt:variant>
      <vt:variant>
        <vt:i4>5</vt:i4>
      </vt:variant>
      <vt:variant>
        <vt:lpwstr>http://kalachnadonu.bezformata.com/listnews/gotovitsya-k-provedeniyu-perepisi-naseleniya/78252358</vt:lpwstr>
      </vt:variant>
      <vt:variant>
        <vt:lpwstr/>
      </vt:variant>
      <vt:variant>
        <vt:i4>5963860</vt:i4>
      </vt:variant>
      <vt:variant>
        <vt:i4>1017</vt:i4>
      </vt:variant>
      <vt:variant>
        <vt:i4>0</vt:i4>
      </vt:variant>
      <vt:variant>
        <vt:i4>5</vt:i4>
      </vt:variant>
      <vt:variant>
        <vt:lpwstr>https://borbagazeta.ru/2019/10/05/volgogradskaya-oblast-gotovitsya-k-provedeniyu-perepisi-naseleniya/</vt:lpwstr>
      </vt:variant>
      <vt:variant>
        <vt:lpwstr/>
      </vt:variant>
      <vt:variant>
        <vt:i4>5177370</vt:i4>
      </vt:variant>
      <vt:variant>
        <vt:i4>1014</vt:i4>
      </vt:variant>
      <vt:variant>
        <vt:i4>0</vt:i4>
      </vt:variant>
      <vt:variant>
        <vt:i4>5</vt:i4>
      </vt:variant>
      <vt:variant>
        <vt:lpwstr>http://obozvrn.ru/archives/63008</vt:lpwstr>
      </vt:variant>
      <vt:variant>
        <vt:lpwstr/>
      </vt:variant>
      <vt:variant>
        <vt:i4>3604521</vt:i4>
      </vt:variant>
      <vt:variant>
        <vt:i4>1011</vt:i4>
      </vt:variant>
      <vt:variant>
        <vt:i4>0</vt:i4>
      </vt:variant>
      <vt:variant>
        <vt:i4>5</vt:i4>
      </vt:variant>
      <vt:variant>
        <vt:lpwstr>http://skoronovosti.ru/voronezh/2019/10/04/1133571-anketirovanie-voronezhcev-provedut-bolee-42-tysyachi-perepischikov.html</vt:lpwstr>
      </vt:variant>
      <vt:variant>
        <vt:lpwstr/>
      </vt:variant>
      <vt:variant>
        <vt:i4>3670120</vt:i4>
      </vt:variant>
      <vt:variant>
        <vt:i4>1008</vt:i4>
      </vt:variant>
      <vt:variant>
        <vt:i4>0</vt:i4>
      </vt:variant>
      <vt:variant>
        <vt:i4>5</vt:i4>
      </vt:variant>
      <vt:variant>
        <vt:lpwstr>http://vrn.best-city.ru/news/?id=214318</vt:lpwstr>
      </vt:variant>
      <vt:variant>
        <vt:lpwstr/>
      </vt:variant>
      <vt:variant>
        <vt:i4>6029407</vt:i4>
      </vt:variant>
      <vt:variant>
        <vt:i4>1005</vt:i4>
      </vt:variant>
      <vt:variant>
        <vt:i4>0</vt:i4>
      </vt:variant>
      <vt:variant>
        <vt:i4>5</vt:i4>
      </vt:variant>
      <vt:variant>
        <vt:lpwstr>http://свик-тв.рф/v-2020-godu-voronezhcev-oprosyat-bolee-42-tys-perepischikov</vt:lpwstr>
      </vt:variant>
      <vt:variant>
        <vt:lpwstr/>
      </vt:variant>
      <vt:variant>
        <vt:i4>7143539</vt:i4>
      </vt:variant>
      <vt:variant>
        <vt:i4>1002</vt:i4>
      </vt:variant>
      <vt:variant>
        <vt:i4>0</vt:i4>
      </vt:variant>
      <vt:variant>
        <vt:i4>5</vt:i4>
      </vt:variant>
      <vt:variant>
        <vt:lpwstr>http://skoronovosti.ru/voronezh/2019/10/05/1133999-v-2020-godu-voronezhcev-oprosyat-bolee-42-tys-perepischikov.html</vt:lpwstr>
      </vt:variant>
      <vt:variant>
        <vt:lpwstr/>
      </vt:variant>
      <vt:variant>
        <vt:i4>2949231</vt:i4>
      </vt:variant>
      <vt:variant>
        <vt:i4>999</vt:i4>
      </vt:variant>
      <vt:variant>
        <vt:i4>0</vt:i4>
      </vt:variant>
      <vt:variant>
        <vt:i4>5</vt:i4>
      </vt:variant>
      <vt:variant>
        <vt:lpwstr>http://slovosti.ru/voronezh/society/199726/</vt:lpwstr>
      </vt:variant>
      <vt:variant>
        <vt:lpwstr/>
      </vt:variant>
      <vt:variant>
        <vt:i4>2752593</vt:i4>
      </vt:variant>
      <vt:variant>
        <vt:i4>996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3997756</vt:i4>
      </vt:variant>
      <vt:variant>
        <vt:i4>993</vt:i4>
      </vt:variant>
      <vt:variant>
        <vt:i4>0</vt:i4>
      </vt:variant>
      <vt:variant>
        <vt:i4>5</vt:i4>
      </vt:variant>
      <vt:variant>
        <vt:lpwstr>http://ugra-news.net/society/2019/10/06/20590.html</vt:lpwstr>
      </vt:variant>
      <vt:variant>
        <vt:lpwstr/>
      </vt:variant>
      <vt:variant>
        <vt:i4>3276853</vt:i4>
      </vt:variant>
      <vt:variant>
        <vt:i4>990</vt:i4>
      </vt:variant>
      <vt:variant>
        <vt:i4>0</vt:i4>
      </vt:variant>
      <vt:variant>
        <vt:i4>5</vt:i4>
      </vt:variant>
      <vt:variant>
        <vt:lpwstr>http://ugranow.ru/2019/10/06/%D0%B2-%D1%8E%D0%B3%D1%80%D0%B5-%D0%B8%D0%B4%D1%83%D1%82-%D0%BF%D0%BE%D0%B4%D0%B3%D0%BE%D1%82%D0%BE%D0%B2%D0%B8%D1%82%D0%B5%D0%BB%D1%8C%D0%BD%D1%8B%D0%B5-%D1%80%D0%B0%D0%B1%D0%BE%D1%82%D1%8B-%D0%BA/</vt:lpwstr>
      </vt:variant>
      <vt:variant>
        <vt:lpwstr/>
      </vt:variant>
      <vt:variant>
        <vt:i4>6422628</vt:i4>
      </vt:variant>
      <vt:variant>
        <vt:i4>987</vt:i4>
      </vt:variant>
      <vt:variant>
        <vt:i4>0</vt:i4>
      </vt:variant>
      <vt:variant>
        <vt:i4>5</vt:i4>
      </vt:variant>
      <vt:variant>
        <vt:lpwstr>http://ulanude.bezformata.com/listnews/k-vserossijskoj-perepisi-naseleniya/78251086</vt:lpwstr>
      </vt:variant>
      <vt:variant>
        <vt:lpwstr/>
      </vt:variant>
      <vt:variant>
        <vt:i4>67</vt:i4>
      </vt:variant>
      <vt:variant>
        <vt:i4>984</vt:i4>
      </vt:variant>
      <vt:variant>
        <vt:i4>0</vt:i4>
      </vt:variant>
      <vt:variant>
        <vt:i4>5</vt:i4>
      </vt:variant>
      <vt:variant>
        <vt:lpwstr>https://bgtrk.ru/news/society/178300/</vt:lpwstr>
      </vt:variant>
      <vt:variant>
        <vt:lpwstr/>
      </vt:variant>
      <vt:variant>
        <vt:i4>4587524</vt:i4>
      </vt:variant>
      <vt:variant>
        <vt:i4>981</vt:i4>
      </vt:variant>
      <vt:variant>
        <vt:i4>0</vt:i4>
      </vt:variant>
      <vt:variant>
        <vt:i4>5</vt:i4>
      </vt:variant>
      <vt:variant>
        <vt:lpwstr>https://news-life.ru/buryatia/218868793/</vt:lpwstr>
      </vt:variant>
      <vt:variant>
        <vt:lpwstr/>
      </vt:variant>
      <vt:variant>
        <vt:i4>917534</vt:i4>
      </vt:variant>
      <vt:variant>
        <vt:i4>978</vt:i4>
      </vt:variant>
      <vt:variant>
        <vt:i4>0</vt:i4>
      </vt:variant>
      <vt:variant>
        <vt:i4>5</vt:i4>
      </vt:variant>
      <vt:variant>
        <vt:lpwstr>http://ulanude.bezformata.com/listnews/perepisi-napravyat-okolo-2000/78259494</vt:lpwstr>
      </vt:variant>
      <vt:variant>
        <vt:lpwstr/>
      </vt:variant>
      <vt:variant>
        <vt:i4>4521988</vt:i4>
      </vt:variant>
      <vt:variant>
        <vt:i4>975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1835092</vt:i4>
      </vt:variant>
      <vt:variant>
        <vt:i4>972</vt:i4>
      </vt:variant>
      <vt:variant>
        <vt:i4>0</vt:i4>
      </vt:variant>
      <vt:variant>
        <vt:i4>5</vt:i4>
      </vt:variant>
      <vt:variant>
        <vt:lpwstr>http://barnaul.bezformata.com/listnews/vserossijskoj-perepisi-naseleniya/78234714</vt:lpwstr>
      </vt:variant>
      <vt:variant>
        <vt:lpwstr/>
      </vt:variant>
      <vt:variant>
        <vt:i4>1376285</vt:i4>
      </vt:variant>
      <vt:variant>
        <vt:i4>969</vt:i4>
      </vt:variant>
      <vt:variant>
        <vt:i4>0</vt:i4>
      </vt:variant>
      <vt:variant>
        <vt:i4>5</vt:i4>
      </vt:variant>
      <vt:variant>
        <vt:lpwstr>https://www.barnaul-altai.ru/news/citynews/?id=140664</vt:lpwstr>
      </vt:variant>
      <vt:variant>
        <vt:lpwstr/>
      </vt:variant>
      <vt:variant>
        <vt:i4>2031689</vt:i4>
      </vt:variant>
      <vt:variant>
        <vt:i4>966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1179649</vt:i4>
      </vt:variant>
      <vt:variant>
        <vt:i4>963</vt:i4>
      </vt:variant>
      <vt:variant>
        <vt:i4>0</vt:i4>
      </vt:variant>
      <vt:variant>
        <vt:i4>5</vt:i4>
      </vt:variant>
      <vt:variant>
        <vt:lpwstr>https://123ru.net/feodosia/218857229</vt:lpwstr>
      </vt:variant>
      <vt:variant>
        <vt:lpwstr/>
      </vt:variant>
      <vt:variant>
        <vt:i4>69338225</vt:i4>
      </vt:variant>
      <vt:variant>
        <vt:i4>960</vt:i4>
      </vt:variant>
      <vt:variant>
        <vt:i4>0</vt:i4>
      </vt:variant>
      <vt:variant>
        <vt:i4>5</vt:i4>
      </vt:variant>
      <vt:variant>
        <vt:lpwstr>https://koktebel.club/регистраторы-феодосии-завершили-раб/</vt:lpwstr>
      </vt:variant>
      <vt:variant>
        <vt:lpwstr/>
      </vt:variant>
      <vt:variant>
        <vt:i4>5374079</vt:i4>
      </vt:variant>
      <vt:variant>
        <vt:i4>957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2949216</vt:i4>
      </vt:variant>
      <vt:variant>
        <vt:i4>954</vt:i4>
      </vt:variant>
      <vt:variant>
        <vt:i4>0</vt:i4>
      </vt:variant>
      <vt:variant>
        <vt:i4>5</vt:i4>
      </vt:variant>
      <vt:variant>
        <vt:lpwstr>http://novozibkov.bezformata.com/listnews/ulitca-gde-etot-dom/78260310</vt:lpwstr>
      </vt:variant>
      <vt:variant>
        <vt:lpwstr/>
      </vt:variant>
      <vt:variant>
        <vt:i4>75236371</vt:i4>
      </vt:variant>
      <vt:variant>
        <vt:i4>951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6029334</vt:i4>
      </vt:variant>
      <vt:variant>
        <vt:i4>948</vt:i4>
      </vt:variant>
      <vt:variant>
        <vt:i4>0</vt:i4>
      </vt:variant>
      <vt:variant>
        <vt:i4>5</vt:i4>
      </vt:variant>
      <vt:variant>
        <vt:lpwstr>http://armavir.bezformata.com/listnews/vserossijskaya-perepis-naseleniya/78232649</vt:lpwstr>
      </vt:variant>
      <vt:variant>
        <vt:lpwstr/>
      </vt:variant>
      <vt:variant>
        <vt:i4>3276857</vt:i4>
      </vt:variant>
      <vt:variant>
        <vt:i4>945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2818146</vt:i4>
      </vt:variant>
      <vt:variant>
        <vt:i4>942</vt:i4>
      </vt:variant>
      <vt:variant>
        <vt:i4>0</vt:i4>
      </vt:variant>
      <vt:variant>
        <vt:i4>5</vt:i4>
      </vt:variant>
      <vt:variant>
        <vt:lpwstr>http://ivanovo.bezformata.com/listnews/uchastnikami-krupnejshego-v-evrope-hakatona/78240910</vt:lpwstr>
      </vt:variant>
      <vt:variant>
        <vt:lpwstr/>
      </vt:variant>
      <vt:variant>
        <vt:i4>1704009</vt:i4>
      </vt:variant>
      <vt:variant>
        <vt:i4>939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6422642</vt:i4>
      </vt:variant>
      <vt:variant>
        <vt:i4>936</vt:i4>
      </vt:variant>
      <vt:variant>
        <vt:i4>0</vt:i4>
      </vt:variant>
      <vt:variant>
        <vt:i4>5</vt:i4>
      </vt:variant>
      <vt:variant>
        <vt:lpwstr>http://voronej.bezformata.com/listnews/vserossijskuyu-perepis-2020-v-voronezhskoj/78242643</vt:lpwstr>
      </vt:variant>
      <vt:variant>
        <vt:lpwstr/>
      </vt:variant>
      <vt:variant>
        <vt:i4>3932220</vt:i4>
      </vt:variant>
      <vt:variant>
        <vt:i4>933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3407917</vt:i4>
      </vt:variant>
      <vt:variant>
        <vt:i4>930</vt:i4>
      </vt:variant>
      <vt:variant>
        <vt:i4>0</vt:i4>
      </vt:variant>
      <vt:variant>
        <vt:i4>5</vt:i4>
      </vt:variant>
      <vt:variant>
        <vt:lpwstr>http://uliyanovsk.bezformata.com/listnews/probnoj-internet-perepisi-naseleniya/78251141</vt:lpwstr>
      </vt:variant>
      <vt:variant>
        <vt:lpwstr/>
      </vt:variant>
      <vt:variant>
        <vt:i4>1572953</vt:i4>
      </vt:variant>
      <vt:variant>
        <vt:i4>927</vt:i4>
      </vt:variant>
      <vt:variant>
        <vt:i4>0</vt:i4>
      </vt:variant>
      <vt:variant>
        <vt:i4>5</vt:i4>
      </vt:variant>
      <vt:variant>
        <vt:lpwstr>https://news-life.ru/ulyanovsk-obl/218807931/</vt:lpwstr>
      </vt:variant>
      <vt:variant>
        <vt:lpwstr/>
      </vt:variant>
      <vt:variant>
        <vt:i4>1048607</vt:i4>
      </vt:variant>
      <vt:variant>
        <vt:i4>924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4784130</vt:i4>
      </vt:variant>
      <vt:variant>
        <vt:i4>921</vt:i4>
      </vt:variant>
      <vt:variant>
        <vt:i4>0</vt:i4>
      </vt:variant>
      <vt:variant>
        <vt:i4>5</vt:i4>
      </vt:variant>
      <vt:variant>
        <vt:lpwstr>https://news-life.ru/buryatia/218780915/</vt:lpwstr>
      </vt:variant>
      <vt:variant>
        <vt:lpwstr/>
      </vt:variant>
      <vt:variant>
        <vt:i4>3801215</vt:i4>
      </vt:variant>
      <vt:variant>
        <vt:i4>918</vt:i4>
      </vt:variant>
      <vt:variant>
        <vt:i4>0</vt:i4>
      </vt:variant>
      <vt:variant>
        <vt:i4>5</vt:i4>
      </vt:variant>
      <vt:variant>
        <vt:lpwstr>http://ulanude.bezformata.com/listnews/perepisi-naseleniya-perevedut-na-buryatskij/78249790</vt:lpwstr>
      </vt:variant>
      <vt:variant>
        <vt:lpwstr/>
      </vt:variant>
      <vt:variant>
        <vt:i4>4456451</vt:i4>
      </vt:variant>
      <vt:variant>
        <vt:i4>915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1769472</vt:i4>
      </vt:variant>
      <vt:variant>
        <vt:i4>912</vt:i4>
      </vt:variant>
      <vt:variant>
        <vt:i4>0</vt:i4>
      </vt:variant>
      <vt:variant>
        <vt:i4>5</vt:i4>
      </vt:variant>
      <vt:variant>
        <vt:lpwstr>https://start.sampo.ru/news/stolica/784124977</vt:lpwstr>
      </vt:variant>
      <vt:variant>
        <vt:lpwstr/>
      </vt:variant>
      <vt:variant>
        <vt:i4>3932286</vt:i4>
      </vt:variant>
      <vt:variant>
        <vt:i4>909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4128826</vt:i4>
      </vt:variant>
      <vt:variant>
        <vt:i4>906</vt:i4>
      </vt:variant>
      <vt:variant>
        <vt:i4>0</vt:i4>
      </vt:variant>
      <vt:variant>
        <vt:i4>5</vt:i4>
      </vt:variant>
      <vt:variant>
        <vt:lpwstr>http://noyabrsk.bezformata.com/listnews/vserossijskoj-perepisi-naseleniya/78262097</vt:lpwstr>
      </vt:variant>
      <vt:variant>
        <vt:lpwstr/>
      </vt:variant>
      <vt:variant>
        <vt:i4>6619249</vt:i4>
      </vt:variant>
      <vt:variant>
        <vt:i4>903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2162748</vt:i4>
      </vt:variant>
      <vt:variant>
        <vt:i4>900</vt:i4>
      </vt:variant>
      <vt:variant>
        <vt:i4>0</vt:i4>
      </vt:variant>
      <vt:variant>
        <vt:i4>5</vt:i4>
      </vt:variant>
      <vt:variant>
        <vt:lpwstr>https://www.infoorel.ru/news/predstavlena-emblema-vserossiyskoy-perepisi-naseleniya-2020-goda.html</vt:lpwstr>
      </vt:variant>
      <vt:variant>
        <vt:lpwstr/>
      </vt:variant>
      <vt:variant>
        <vt:i4>7471142</vt:i4>
      </vt:variant>
      <vt:variant>
        <vt:i4>897</vt:i4>
      </vt:variant>
      <vt:variant>
        <vt:i4>0</vt:i4>
      </vt:variant>
      <vt:variant>
        <vt:i4>5</vt:i4>
      </vt:variant>
      <vt:variant>
        <vt:lpwstr>http://gorodskoyportal.ru/orel/news/news/56558994/</vt:lpwstr>
      </vt:variant>
      <vt:variant>
        <vt:lpwstr/>
      </vt:variant>
      <vt:variant>
        <vt:i4>3211314</vt:i4>
      </vt:variant>
      <vt:variant>
        <vt:i4>894</vt:i4>
      </vt:variant>
      <vt:variant>
        <vt:i4>0</vt:i4>
      </vt:variant>
      <vt:variant>
        <vt:i4>5</vt:i4>
      </vt:variant>
      <vt:variant>
        <vt:lpwstr>http://orel.bezformata.com/listnews/vserossijskoj-perepisi-naseleniya/78222283</vt:lpwstr>
      </vt:variant>
      <vt:variant>
        <vt:lpwstr/>
      </vt:variant>
      <vt:variant>
        <vt:i4>7143487</vt:i4>
      </vt:variant>
      <vt:variant>
        <vt:i4>891</vt:i4>
      </vt:variant>
      <vt:variant>
        <vt:i4>0</vt:i4>
      </vt:variant>
      <vt:variant>
        <vt:i4>5</vt:i4>
      </vt:variant>
      <vt:variant>
        <vt:lpwstr>https://orel-region.ru/index.php?head=1&amp;unit=15718</vt:lpwstr>
      </vt:variant>
      <vt:variant>
        <vt:lpwstr/>
      </vt:variant>
      <vt:variant>
        <vt:i4>3932265</vt:i4>
      </vt:variant>
      <vt:variant>
        <vt:i4>888</vt:i4>
      </vt:variant>
      <vt:variant>
        <vt:i4>0</vt:i4>
      </vt:variant>
      <vt:variant>
        <vt:i4>5</vt:i4>
      </vt:variant>
      <vt:variant>
        <vt:lpwstr>http://orel.bezformata.com/listnews/emblema-vserossijskoj-perepisi/78232793</vt:lpwstr>
      </vt:variant>
      <vt:variant>
        <vt:lpwstr/>
      </vt:variant>
      <vt:variant>
        <vt:i4>1179735</vt:i4>
      </vt:variant>
      <vt:variant>
        <vt:i4>885</vt:i4>
      </vt:variant>
      <vt:variant>
        <vt:i4>0</vt:i4>
      </vt:variant>
      <vt:variant>
        <vt:i4>5</vt:i4>
      </vt:variant>
      <vt:variant>
        <vt:lpwstr>https://news.myseldon.com/ru/news/index/217134058</vt:lpwstr>
      </vt:variant>
      <vt:variant>
        <vt:lpwstr/>
      </vt:variant>
      <vt:variant>
        <vt:i4>2621452</vt:i4>
      </vt:variant>
      <vt:variant>
        <vt:i4>882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2162789</vt:i4>
      </vt:variant>
      <vt:variant>
        <vt:i4>879</vt:i4>
      </vt:variant>
      <vt:variant>
        <vt:i4>0</vt:i4>
      </vt:variant>
      <vt:variant>
        <vt:i4>5</vt:i4>
      </vt:variant>
      <vt:variant>
        <vt:lpwstr>http://voronezh-news.net/society/2019/10/04/159400.html</vt:lpwstr>
      </vt:variant>
      <vt:variant>
        <vt:lpwstr/>
      </vt:variant>
      <vt:variant>
        <vt:i4>8126500</vt:i4>
      </vt:variant>
      <vt:variant>
        <vt:i4>876</vt:i4>
      </vt:variant>
      <vt:variant>
        <vt:i4>0</vt:i4>
      </vt:variant>
      <vt:variant>
        <vt:i4>5</vt:i4>
      </vt:variant>
      <vt:variant>
        <vt:lpwstr>http://voronej.bezformata.com/listnews/perepisi-vpervie-smogut-samostoyatelno/78237327</vt:lpwstr>
      </vt:variant>
      <vt:variant>
        <vt:lpwstr/>
      </vt:variant>
      <vt:variant>
        <vt:i4>7405612</vt:i4>
      </vt:variant>
      <vt:variant>
        <vt:i4>873</vt:i4>
      </vt:variant>
      <vt:variant>
        <vt:i4>0</vt:i4>
      </vt:variant>
      <vt:variant>
        <vt:i4>5</vt:i4>
      </vt:variant>
      <vt:variant>
        <vt:lpwstr>http://voronej.bezformata.com/listnews/perepisi-vpervie-smogut-samostoyatelno/78238851</vt:lpwstr>
      </vt:variant>
      <vt:variant>
        <vt:lpwstr/>
      </vt:variant>
      <vt:variant>
        <vt:i4>7733283</vt:i4>
      </vt:variant>
      <vt:variant>
        <vt:i4>870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7798888</vt:i4>
      </vt:variant>
      <vt:variant>
        <vt:i4>867</vt:i4>
      </vt:variant>
      <vt:variant>
        <vt:i4>0</vt:i4>
      </vt:variant>
      <vt:variant>
        <vt:i4>5</vt:i4>
      </vt:variant>
      <vt:variant>
        <vt:lpwstr>http://novosibirsk.bezformata.com/listnews/perepis-naseleniya-v-2020-godu/78251524</vt:lpwstr>
      </vt:variant>
      <vt:variant>
        <vt:lpwstr/>
      </vt:variant>
      <vt:variant>
        <vt:i4>7602282</vt:i4>
      </vt:variant>
      <vt:variant>
        <vt:i4>864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5963852</vt:i4>
      </vt:variant>
      <vt:variant>
        <vt:i4>861</vt:i4>
      </vt:variant>
      <vt:variant>
        <vt:i4>0</vt:i4>
      </vt:variant>
      <vt:variant>
        <vt:i4>5</vt:i4>
      </vt:variant>
      <vt:variant>
        <vt:lpwstr>https://amurmedia.ru/news/862715/</vt:lpwstr>
      </vt:variant>
      <vt:variant>
        <vt:lpwstr/>
      </vt:variant>
      <vt:variant>
        <vt:i4>655387</vt:i4>
      </vt:variant>
      <vt:variant>
        <vt:i4>858</vt:i4>
      </vt:variant>
      <vt:variant>
        <vt:i4>0</vt:i4>
      </vt:variant>
      <vt:variant>
        <vt:i4>5</vt:i4>
      </vt:variant>
      <vt:variant>
        <vt:lpwstr>https://irkutsk.news/novosti/2019-10-04/129906-perepis-naselenija-vletit-rossijanam-v-kopeechku.html</vt:lpwstr>
      </vt:variant>
      <vt:variant>
        <vt:lpwstr/>
      </vt:variant>
      <vt:variant>
        <vt:i4>3932257</vt:i4>
      </vt:variant>
      <vt:variant>
        <vt:i4>855</vt:i4>
      </vt:variant>
      <vt:variant>
        <vt:i4>0</vt:i4>
      </vt:variant>
      <vt:variant>
        <vt:i4>5</vt:i4>
      </vt:variant>
      <vt:variant>
        <vt:lpwstr>http://krasnodar.bezformata.com/listnews/perepis-naseleniya-vletit-rossiyanam/78241172</vt:lpwstr>
      </vt:variant>
      <vt:variant>
        <vt:lpwstr/>
      </vt:variant>
      <vt:variant>
        <vt:i4>4128822</vt:i4>
      </vt:variant>
      <vt:variant>
        <vt:i4>852</vt:i4>
      </vt:variant>
      <vt:variant>
        <vt:i4>0</vt:i4>
      </vt:variant>
      <vt:variant>
        <vt:i4>5</vt:i4>
      </vt:variant>
      <vt:variant>
        <vt:lpwstr>http://birobidjan.bezformata.com/listnews/perepis-naseleniya-vletit-rossiyanam/78241235</vt:lpwstr>
      </vt:variant>
      <vt:variant>
        <vt:lpwstr/>
      </vt:variant>
      <vt:variant>
        <vt:i4>3735661</vt:i4>
      </vt:variant>
      <vt:variant>
        <vt:i4>849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4063350</vt:i4>
      </vt:variant>
      <vt:variant>
        <vt:i4>846</vt:i4>
      </vt:variant>
      <vt:variant>
        <vt:i4>0</vt:i4>
      </vt:variant>
      <vt:variant>
        <vt:i4>5</vt:i4>
      </vt:variant>
      <vt:variant>
        <vt:lpwstr>http://suraj.bezformata.com/listnews/vserossijskaya-perepis-naseleniya/78233845</vt:lpwstr>
      </vt:variant>
      <vt:variant>
        <vt:lpwstr/>
      </vt:variant>
      <vt:variant>
        <vt:i4>5505038</vt:i4>
      </vt:variant>
      <vt:variant>
        <vt:i4>843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4063355</vt:i4>
      </vt:variant>
      <vt:variant>
        <vt:i4>840</vt:i4>
      </vt:variant>
      <vt:variant>
        <vt:i4>0</vt:i4>
      </vt:variant>
      <vt:variant>
        <vt:i4>5</vt:i4>
      </vt:variant>
      <vt:variant>
        <vt:lpwstr>http://orel.bezformata.com/listnews/perepisi-s-1-po-31-oktyabrya-2020-goda/78232947</vt:lpwstr>
      </vt:variant>
      <vt:variant>
        <vt:lpwstr/>
      </vt:variant>
      <vt:variant>
        <vt:i4>2162721</vt:i4>
      </vt:variant>
      <vt:variant>
        <vt:i4>837</vt:i4>
      </vt:variant>
      <vt:variant>
        <vt:i4>0</vt:i4>
      </vt:variant>
      <vt:variant>
        <vt:i4>5</vt:i4>
      </vt:variant>
      <vt:variant>
        <vt:lpwstr>https://orel.monavista.ru/news/3038331/</vt:lpwstr>
      </vt:variant>
      <vt:variant>
        <vt:lpwstr/>
      </vt:variant>
      <vt:variant>
        <vt:i4>6029431</vt:i4>
      </vt:variant>
      <vt:variant>
        <vt:i4>834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458837</vt:i4>
      </vt:variant>
      <vt:variant>
        <vt:i4>831</vt:i4>
      </vt:variant>
      <vt:variant>
        <vt:i4>0</vt:i4>
      </vt:variant>
      <vt:variant>
        <vt:i4>5</vt:i4>
      </vt:variant>
      <vt:variant>
        <vt:lpwstr>http://tolyatti.bezformata.com/listnews/navstrechu-perepisi-2020/78251274</vt:lpwstr>
      </vt:variant>
      <vt:variant>
        <vt:lpwstr/>
      </vt:variant>
      <vt:variant>
        <vt:i4>131092</vt:i4>
      </vt:variant>
      <vt:variant>
        <vt:i4>828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2883638</vt:i4>
      </vt:variant>
      <vt:variant>
        <vt:i4>825</vt:i4>
      </vt:variant>
      <vt:variant>
        <vt:i4>0</vt:i4>
      </vt:variant>
      <vt:variant>
        <vt:i4>5</vt:i4>
      </vt:variant>
      <vt:variant>
        <vt:lpwstr>https://start.sampo.ru/news/stolica/1282750109</vt:lpwstr>
      </vt:variant>
      <vt:variant>
        <vt:lpwstr/>
      </vt:variant>
      <vt:variant>
        <vt:i4>2162808</vt:i4>
      </vt:variant>
      <vt:variant>
        <vt:i4>822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6029319</vt:i4>
      </vt:variant>
      <vt:variant>
        <vt:i4>819</vt:i4>
      </vt:variant>
      <vt:variant>
        <vt:i4>0</vt:i4>
      </vt:variant>
      <vt:variant>
        <vt:i4>5</vt:i4>
      </vt:variant>
      <vt:variant>
        <vt:lpwstr>http://berdsk.bezformata.com/listnews/perepisi-naseleniya-ostalsya-odin/78235431</vt:lpwstr>
      </vt:variant>
      <vt:variant>
        <vt:lpwstr/>
      </vt:variant>
      <vt:variant>
        <vt:i4>7536682</vt:i4>
      </vt:variant>
      <vt:variant>
        <vt:i4>816</vt:i4>
      </vt:variant>
      <vt:variant>
        <vt:i4>0</vt:i4>
      </vt:variant>
      <vt:variant>
        <vt:i4>5</vt:i4>
      </vt:variant>
      <vt:variant>
        <vt:lpwstr>http://berdsk.nso.ru/news/23185</vt:lpwstr>
      </vt:variant>
      <vt:variant>
        <vt:lpwstr/>
      </vt:variant>
      <vt:variant>
        <vt:i4>1179734</vt:i4>
      </vt:variant>
      <vt:variant>
        <vt:i4>813</vt:i4>
      </vt:variant>
      <vt:variant>
        <vt:i4>0</vt:i4>
      </vt:variant>
      <vt:variant>
        <vt:i4>5</vt:i4>
      </vt:variant>
      <vt:variant>
        <vt:lpwstr>https://news.myseldon.com/ru/news/index/217114358</vt:lpwstr>
      </vt:variant>
      <vt:variant>
        <vt:lpwstr/>
      </vt:variant>
      <vt:variant>
        <vt:i4>3866658</vt:i4>
      </vt:variant>
      <vt:variant>
        <vt:i4>810</vt:i4>
      </vt:variant>
      <vt:variant>
        <vt:i4>0</vt:i4>
      </vt:variant>
      <vt:variant>
        <vt:i4>5</vt:i4>
      </vt:variant>
      <vt:variant>
        <vt:lpwstr>https://news-life.ru/hanty-mansiysk/218866340/</vt:lpwstr>
      </vt:variant>
      <vt:variant>
        <vt:lpwstr/>
      </vt:variant>
      <vt:variant>
        <vt:i4>1572951</vt:i4>
      </vt:variant>
      <vt:variant>
        <vt:i4>807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1572951</vt:i4>
      </vt:variant>
      <vt:variant>
        <vt:i4>804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851973</vt:i4>
      </vt:variant>
      <vt:variant>
        <vt:i4>801</vt:i4>
      </vt:variant>
      <vt:variant>
        <vt:i4>0</vt:i4>
      </vt:variant>
      <vt:variant>
        <vt:i4>5</vt:i4>
      </vt:variant>
      <vt:variant>
        <vt:lpwstr>http://militariorg.ucoz.ru/publ/publ_1/esli_by_ne_perepis_v_udmurtii_nashli_dve_novye_derevni/15-1-0-96410</vt:lpwstr>
      </vt:variant>
      <vt:variant>
        <vt:lpwstr/>
      </vt:variant>
      <vt:variant>
        <vt:i4>1179731</vt:i4>
      </vt:variant>
      <vt:variant>
        <vt:i4>798</vt:i4>
      </vt:variant>
      <vt:variant>
        <vt:i4>0</vt:i4>
      </vt:variant>
      <vt:variant>
        <vt:i4>5</vt:i4>
      </vt:variant>
      <vt:variant>
        <vt:lpwstr>https://news.myseldon.com/ru/news/index/217138492</vt:lpwstr>
      </vt:variant>
      <vt:variant>
        <vt:lpwstr/>
      </vt:variant>
      <vt:variant>
        <vt:i4>3014702</vt:i4>
      </vt:variant>
      <vt:variant>
        <vt:i4>795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7995497</vt:i4>
      </vt:variant>
      <vt:variant>
        <vt:i4>792</vt:i4>
      </vt:variant>
      <vt:variant>
        <vt:i4>0</vt:i4>
      </vt:variant>
      <vt:variant>
        <vt:i4>5</vt:i4>
      </vt:variant>
      <vt:variant>
        <vt:lpwstr>https://news-life.ru/karelia/218822454/</vt:lpwstr>
      </vt:variant>
      <vt:variant>
        <vt:lpwstr/>
      </vt:variant>
      <vt:variant>
        <vt:i4>1638426</vt:i4>
      </vt:variant>
      <vt:variant>
        <vt:i4>789</vt:i4>
      </vt:variant>
      <vt:variant>
        <vt:i4>0</vt:i4>
      </vt:variant>
      <vt:variant>
        <vt:i4>5</vt:i4>
      </vt:variant>
      <vt:variant>
        <vt:lpwstr>https://123ru.net/petrozavodsk/218822454</vt:lpwstr>
      </vt:variant>
      <vt:variant>
        <vt:lpwstr/>
      </vt:variant>
      <vt:variant>
        <vt:i4>4915230</vt:i4>
      </vt:variant>
      <vt:variant>
        <vt:i4>786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2687088</vt:i4>
      </vt:variant>
      <vt:variant>
        <vt:i4>783</vt:i4>
      </vt:variant>
      <vt:variant>
        <vt:i4>0</vt:i4>
      </vt:variant>
      <vt:variant>
        <vt:i4>5</vt:i4>
      </vt:variant>
      <vt:variant>
        <vt:lpwstr>https://news.sputnik.ru/obschestvo/a2425ac91b196e35a2cefb9fd508b32e4d640db1</vt:lpwstr>
      </vt:variant>
      <vt:variant>
        <vt:lpwstr/>
      </vt:variant>
      <vt:variant>
        <vt:i4>1114195</vt:i4>
      </vt:variant>
      <vt:variant>
        <vt:i4>780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1114195</vt:i4>
      </vt:variant>
      <vt:variant>
        <vt:i4>777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8192051</vt:i4>
      </vt:variant>
      <vt:variant>
        <vt:i4>774</vt:i4>
      </vt:variant>
      <vt:variant>
        <vt:i4>0</vt:i4>
      </vt:variant>
      <vt:variant>
        <vt:i4>5</vt:i4>
      </vt:variant>
      <vt:variant>
        <vt:lpwstr>http://orel.bezformata.com/listnews/demograficheskij-spad/78236219</vt:lpwstr>
      </vt:variant>
      <vt:variant>
        <vt:lpwstr/>
      </vt:variant>
      <vt:variant>
        <vt:i4>131079</vt:i4>
      </vt:variant>
      <vt:variant>
        <vt:i4>771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3866751</vt:i4>
      </vt:variant>
      <vt:variant>
        <vt:i4>768</vt:i4>
      </vt:variant>
      <vt:variant>
        <vt:i4>0</vt:i4>
      </vt:variant>
      <vt:variant>
        <vt:i4>5</vt:i4>
      </vt:variant>
      <vt:variant>
        <vt:lpwstr>http://gorodskoyportal.ru/news/russia/56571920/</vt:lpwstr>
      </vt:variant>
      <vt:variant>
        <vt:lpwstr/>
      </vt:variant>
      <vt:variant>
        <vt:i4>7209067</vt:i4>
      </vt:variant>
      <vt:variant>
        <vt:i4>765</vt:i4>
      </vt:variant>
      <vt:variant>
        <vt:i4>0</vt:i4>
      </vt:variant>
      <vt:variant>
        <vt:i4>5</vt:i4>
      </vt:variant>
      <vt:variant>
        <vt:lpwstr>https://theworldnews.net/ru-news/vserossiiskaia-perepis-2020-rosstat-i-eksperty-otvetili-na-voprosy-smi</vt:lpwstr>
      </vt:variant>
      <vt:variant>
        <vt:lpwstr/>
      </vt:variant>
      <vt:variant>
        <vt:i4>1900662</vt:i4>
      </vt:variant>
      <vt:variant>
        <vt:i4>762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8323176</vt:i4>
      </vt:variant>
      <vt:variant>
        <vt:i4>759</vt:i4>
      </vt:variant>
      <vt:variant>
        <vt:i4>0</vt:i4>
      </vt:variant>
      <vt:variant>
        <vt:i4>5</vt:i4>
      </vt:variant>
      <vt:variant>
        <vt:lpwstr>https://news-life.ru/karelia/218914036/</vt:lpwstr>
      </vt:variant>
      <vt:variant>
        <vt:lpwstr/>
      </vt:variant>
      <vt:variant>
        <vt:i4>1835035</vt:i4>
      </vt:variant>
      <vt:variant>
        <vt:i4>756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1835035</vt:i4>
      </vt:variant>
      <vt:variant>
        <vt:i4>753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3145839</vt:i4>
      </vt:variant>
      <vt:variant>
        <vt:i4>750</vt:i4>
      </vt:variant>
      <vt:variant>
        <vt:i4>0</vt:i4>
      </vt:variant>
      <vt:variant>
        <vt:i4>5</vt:i4>
      </vt:variant>
      <vt:variant>
        <vt:lpwstr>https://ria.ru/20191007/1559493967.html</vt:lpwstr>
      </vt:variant>
      <vt:variant>
        <vt:lpwstr/>
      </vt:variant>
      <vt:variant>
        <vt:i4>2555920</vt:i4>
      </vt:variant>
      <vt:variant>
        <vt:i4>747</vt:i4>
      </vt:variant>
      <vt:variant>
        <vt:i4>0</vt:i4>
      </vt:variant>
      <vt:variant>
        <vt:i4>5</vt:i4>
      </vt:variant>
      <vt:variant>
        <vt:lpwstr>https://eanews.ru/news/ural%CA%B9skiye-goroda-voshli-v-pyaterku-samykh-bogatykh-v-rossii_07-10-2019</vt:lpwstr>
      </vt:variant>
      <vt:variant>
        <vt:lpwstr/>
      </vt:variant>
      <vt:variant>
        <vt:i4>7929972</vt:i4>
      </vt:variant>
      <vt:variant>
        <vt:i4>744</vt:i4>
      </vt:variant>
      <vt:variant>
        <vt:i4>0</vt:i4>
      </vt:variant>
      <vt:variant>
        <vt:i4>5</vt:i4>
      </vt:variant>
      <vt:variant>
        <vt:lpwstr>https://mrl.mk.ru/economics/2019/10/07/ozvuchen-reyting-gorodovliderov-po-urovnyu-zarplat-v-rossii.html</vt:lpwstr>
      </vt:variant>
      <vt:variant>
        <vt:lpwstr/>
      </vt:variant>
      <vt:variant>
        <vt:i4>6094873</vt:i4>
      </vt:variant>
      <vt:variant>
        <vt:i4>741</vt:i4>
      </vt:variant>
      <vt:variant>
        <vt:i4>0</vt:i4>
      </vt:variant>
      <vt:variant>
        <vt:i4>5</vt:i4>
      </vt:variant>
      <vt:variant>
        <vt:lpwstr>https://riafan.ru/1217686-nazvany-goroda-rf-s-samymi-vysokimi-zarplatami</vt:lpwstr>
      </vt:variant>
      <vt:variant>
        <vt:lpwstr/>
      </vt:variant>
      <vt:variant>
        <vt:i4>3276840</vt:i4>
      </vt:variant>
      <vt:variant>
        <vt:i4>738</vt:i4>
      </vt:variant>
      <vt:variant>
        <vt:i4>0</vt:i4>
      </vt:variant>
      <vt:variant>
        <vt:i4>5</vt:i4>
      </vt:variant>
      <vt:variant>
        <vt:lpwstr>https://regnum.ru/news/2739812.html</vt:lpwstr>
      </vt:variant>
      <vt:variant>
        <vt:lpwstr/>
      </vt:variant>
      <vt:variant>
        <vt:i4>2162781</vt:i4>
      </vt:variant>
      <vt:variant>
        <vt:i4>735</vt:i4>
      </vt:variant>
      <vt:variant>
        <vt:i4>0</vt:i4>
      </vt:variant>
      <vt:variant>
        <vt:i4>5</vt:i4>
      </vt:variant>
      <vt:variant>
        <vt:lpwstr>https://otvprim.ru/news/dalnevostochnyj-gorod-popal-v-rejting-samyh-vysokih-zarplat_2019_10_07</vt:lpwstr>
      </vt:variant>
      <vt:variant>
        <vt:lpwstr/>
      </vt:variant>
      <vt:variant>
        <vt:i4>524316</vt:i4>
      </vt:variant>
      <vt:variant>
        <vt:i4>732</vt:i4>
      </vt:variant>
      <vt:variant>
        <vt:i4>0</vt:i4>
      </vt:variant>
      <vt:variant>
        <vt:i4>5</vt:i4>
      </vt:variant>
      <vt:variant>
        <vt:lpwstr>https://iz.ru/929289/2019-10-07/nazvany-goroda-rossii-s-samym-vysokim-urovnem-zarplat</vt:lpwstr>
      </vt:variant>
      <vt:variant>
        <vt:lpwstr/>
      </vt:variant>
      <vt:variant>
        <vt:i4>7929894</vt:i4>
      </vt:variant>
      <vt:variant>
        <vt:i4>729</vt:i4>
      </vt:variant>
      <vt:variant>
        <vt:i4>0</vt:i4>
      </vt:variant>
      <vt:variant>
        <vt:i4>5</vt:i4>
      </vt:variant>
      <vt:variant>
        <vt:lpwstr>https://360tv.ru/news/obschestvo/nazvany-rossijskie-goroda-s-samym-vysokim-urovnem-zarplat/</vt:lpwstr>
      </vt:variant>
      <vt:variant>
        <vt:lpwstr/>
      </vt:variant>
      <vt:variant>
        <vt:i4>7209003</vt:i4>
      </vt:variant>
      <vt:variant>
        <vt:i4>726</vt:i4>
      </vt:variant>
      <vt:variant>
        <vt:i4>0</vt:i4>
      </vt:variant>
      <vt:variant>
        <vt:i4>5</vt:i4>
      </vt:variant>
      <vt:variant>
        <vt:lpwstr>https://osean.ru/129349-Sostavlen-reiyting-gorodov-RF-po-urovnyu-zarplaty.html</vt:lpwstr>
      </vt:variant>
      <vt:variant>
        <vt:lpwstr/>
      </vt:variant>
      <vt:variant>
        <vt:i4>2097276</vt:i4>
      </vt:variant>
      <vt:variant>
        <vt:i4>723</vt:i4>
      </vt:variant>
      <vt:variant>
        <vt:i4>0</vt:i4>
      </vt:variant>
      <vt:variant>
        <vt:i4>5</vt:i4>
      </vt:variant>
      <vt:variant>
        <vt:lpwstr>http://ysia.ru/yakutiya-voshla-v-top-10-regionov-s-luchshej-podderzhkoj-sotsialnyh-nko/</vt:lpwstr>
      </vt:variant>
      <vt:variant>
        <vt:lpwstr/>
      </vt:variant>
      <vt:variant>
        <vt:i4>3997800</vt:i4>
      </vt:variant>
      <vt:variant>
        <vt:i4>720</vt:i4>
      </vt:variant>
      <vt:variant>
        <vt:i4>0</vt:i4>
      </vt:variant>
      <vt:variant>
        <vt:i4>5</vt:i4>
      </vt:variant>
      <vt:variant>
        <vt:lpwstr>https://primamedia.ru/news/863047/</vt:lpwstr>
      </vt:variant>
      <vt:variant>
        <vt:lpwstr/>
      </vt:variant>
      <vt:variant>
        <vt:i4>1638421</vt:i4>
      </vt:variant>
      <vt:variant>
        <vt:i4>717</vt:i4>
      </vt:variant>
      <vt:variant>
        <vt:i4>0</vt:i4>
      </vt:variant>
      <vt:variant>
        <vt:i4>5</vt:i4>
      </vt:variant>
      <vt:variant>
        <vt:lpwstr>https://skr.su/news/post/128131/</vt:lpwstr>
      </vt:variant>
      <vt:variant>
        <vt:lpwstr/>
      </vt:variant>
      <vt:variant>
        <vt:i4>655361</vt:i4>
      </vt:variant>
      <vt:variant>
        <vt:i4>714</vt:i4>
      </vt:variant>
      <vt:variant>
        <vt:i4>0</vt:i4>
      </vt:variant>
      <vt:variant>
        <vt:i4>5</vt:i4>
      </vt:variant>
      <vt:variant>
        <vt:lpwstr>https://kuban24.tv/item/v-top-100-gorodov-po-urovnyu-zarplat-krasnodar-zanyal-36-e-mesto</vt:lpwstr>
      </vt:variant>
      <vt:variant>
        <vt:lpwstr/>
      </vt:variant>
      <vt:variant>
        <vt:i4>917569</vt:i4>
      </vt:variant>
      <vt:variant>
        <vt:i4>711</vt:i4>
      </vt:variant>
      <vt:variant>
        <vt:i4>0</vt:i4>
      </vt:variant>
      <vt:variant>
        <vt:i4>5</vt:i4>
      </vt:variant>
      <vt:variant>
        <vt:lpwstr>https://vostokmedia.com/rating/07-10-2019/zhiteli-vladivostoka-poluchayut-menshe-habarovchan</vt:lpwstr>
      </vt:variant>
      <vt:variant>
        <vt:lpwstr/>
      </vt:variant>
      <vt:variant>
        <vt:i4>4915285</vt:i4>
      </vt:variant>
      <vt:variant>
        <vt:i4>708</vt:i4>
      </vt:variant>
      <vt:variant>
        <vt:i4>0</vt:i4>
      </vt:variant>
      <vt:variant>
        <vt:i4>5</vt:i4>
      </vt:variant>
      <vt:variant>
        <vt:lpwstr>https://omskzdes.ru/economics/65495.html</vt:lpwstr>
      </vt:variant>
      <vt:variant>
        <vt:lpwstr/>
      </vt:variant>
      <vt:variant>
        <vt:i4>7602227</vt:i4>
      </vt:variant>
      <vt:variant>
        <vt:i4>705</vt:i4>
      </vt:variant>
      <vt:variant>
        <vt:i4>0</vt:i4>
      </vt:variant>
      <vt:variant>
        <vt:i4>5</vt:i4>
      </vt:variant>
      <vt:variant>
        <vt:lpwstr>https://proufu.ru/news/society/85348-ufa_zanyala_24_mesto_po_urovnyu_zarplat_sredi_100_gorodov_rossii/</vt:lpwstr>
      </vt:variant>
      <vt:variant>
        <vt:lpwstr/>
      </vt:variant>
      <vt:variant>
        <vt:i4>6946850</vt:i4>
      </vt:variant>
      <vt:variant>
        <vt:i4>702</vt:i4>
      </vt:variant>
      <vt:variant>
        <vt:i4>0</vt:i4>
      </vt:variant>
      <vt:variant>
        <vt:i4>5</vt:i4>
      </vt:variant>
      <vt:variant>
        <vt:lpwstr>https://www.saratov.kp.ru/online/news/3630431/</vt:lpwstr>
      </vt:variant>
      <vt:variant>
        <vt:lpwstr/>
      </vt:variant>
      <vt:variant>
        <vt:i4>6094935</vt:i4>
      </vt:variant>
      <vt:variant>
        <vt:i4>699</vt:i4>
      </vt:variant>
      <vt:variant>
        <vt:i4>0</vt:i4>
      </vt:variant>
      <vt:variant>
        <vt:i4>5</vt:i4>
      </vt:variant>
      <vt:variant>
        <vt:lpwstr>https://www.nsktv.ru/news/obshchestvo/novosibirsk_okazalsya_na_37_meste_v_rossii_po_urovnyu_zarplat_071020191124/</vt:lpwstr>
      </vt:variant>
      <vt:variant>
        <vt:lpwstr/>
      </vt:variant>
      <vt:variant>
        <vt:i4>2162739</vt:i4>
      </vt:variant>
      <vt:variant>
        <vt:i4>696</vt:i4>
      </vt:variant>
      <vt:variant>
        <vt:i4>0</vt:i4>
      </vt:variant>
      <vt:variant>
        <vt:i4>5</vt:i4>
      </vt:variant>
      <vt:variant>
        <vt:lpwstr>https://fn-volga.ru/news/view/id/132659</vt:lpwstr>
      </vt:variant>
      <vt:variant>
        <vt:lpwstr/>
      </vt:variant>
      <vt:variant>
        <vt:i4>5177375</vt:i4>
      </vt:variant>
      <vt:variant>
        <vt:i4>693</vt:i4>
      </vt:variant>
      <vt:variant>
        <vt:i4>0</vt:i4>
      </vt:variant>
      <vt:variant>
        <vt:i4>5</vt:i4>
      </vt:variant>
      <vt:variant>
        <vt:lpwstr>http://www.vzsar.ru/news/2019/10/07/na-srednuu-zarplaty-jiteli-saratova-kypyat-dva-potrebitelskih-nabora.html</vt:lpwstr>
      </vt:variant>
      <vt:variant>
        <vt:lpwstr/>
      </vt:variant>
      <vt:variant>
        <vt:i4>2162731</vt:i4>
      </vt:variant>
      <vt:variant>
        <vt:i4>690</vt:i4>
      </vt:variant>
      <vt:variant>
        <vt:i4>0</vt:i4>
      </vt:variant>
      <vt:variant>
        <vt:i4>5</vt:i4>
      </vt:variant>
      <vt:variant>
        <vt:lpwstr>https://www.fontanka.ru/2019/10/07/010/</vt:lpwstr>
      </vt:variant>
      <vt:variant>
        <vt:lpwstr/>
      </vt:variant>
      <vt:variant>
        <vt:i4>2359422</vt:i4>
      </vt:variant>
      <vt:variant>
        <vt:i4>687</vt:i4>
      </vt:variant>
      <vt:variant>
        <vt:i4>0</vt:i4>
      </vt:variant>
      <vt:variant>
        <vt:i4>5</vt:i4>
      </vt:variant>
      <vt:variant>
        <vt:lpwstr>http://www.vesti.ru/doc.html?id=3196747</vt:lpwstr>
      </vt:variant>
      <vt:variant>
        <vt:lpwstr/>
      </vt:variant>
      <vt:variant>
        <vt:i4>7798823</vt:i4>
      </vt:variant>
      <vt:variant>
        <vt:i4>684</vt:i4>
      </vt:variant>
      <vt:variant>
        <vt:i4>0</vt:i4>
      </vt:variant>
      <vt:variant>
        <vt:i4>5</vt:i4>
      </vt:variant>
      <vt:variant>
        <vt:lpwstr>https://life.ru/1246337</vt:lpwstr>
      </vt:variant>
      <vt:variant>
        <vt:lpwstr/>
      </vt:variant>
      <vt:variant>
        <vt:i4>3932265</vt:i4>
      </vt:variant>
      <vt:variant>
        <vt:i4>681</vt:i4>
      </vt:variant>
      <vt:variant>
        <vt:i4>0</vt:i4>
      </vt:variant>
      <vt:variant>
        <vt:i4>5</vt:i4>
      </vt:variant>
      <vt:variant>
        <vt:lpwstr>https://ria.ru/20191004/1559451917.html</vt:lpwstr>
      </vt:variant>
      <vt:variant>
        <vt:lpwstr/>
      </vt:variant>
      <vt:variant>
        <vt:i4>4390988</vt:i4>
      </vt:variant>
      <vt:variant>
        <vt:i4>678</vt:i4>
      </vt:variant>
      <vt:variant>
        <vt:i4>0</vt:i4>
      </vt:variant>
      <vt:variant>
        <vt:i4>5</vt:i4>
      </vt:variant>
      <vt:variant>
        <vt:lpwstr>https://govoritmoskva.ru/news/211669/</vt:lpwstr>
      </vt:variant>
      <vt:variant>
        <vt:lpwstr/>
      </vt:variant>
      <vt:variant>
        <vt:i4>2883611</vt:i4>
      </vt:variant>
      <vt:variant>
        <vt:i4>675</vt:i4>
      </vt:variant>
      <vt:variant>
        <vt:i4>0</vt:i4>
      </vt:variant>
      <vt:variant>
        <vt:i4>5</vt:i4>
      </vt:variant>
      <vt:variant>
        <vt:lpwstr>https://www.gazeta.ru/business/news/2019/10/04/n_13543111.shtml</vt:lpwstr>
      </vt:variant>
      <vt:variant>
        <vt:lpwstr/>
      </vt:variant>
      <vt:variant>
        <vt:i4>2162735</vt:i4>
      </vt:variant>
      <vt:variant>
        <vt:i4>672</vt:i4>
      </vt:variant>
      <vt:variant>
        <vt:i4>0</vt:i4>
      </vt:variant>
      <vt:variant>
        <vt:i4>5</vt:i4>
      </vt:variant>
      <vt:variant>
        <vt:lpwstr>https://www.fontanka.ru/2019/10/04/152/</vt:lpwstr>
      </vt:variant>
      <vt:variant>
        <vt:lpwstr/>
      </vt:variant>
      <vt:variant>
        <vt:i4>3145790</vt:i4>
      </vt:variant>
      <vt:variant>
        <vt:i4>669</vt:i4>
      </vt:variant>
      <vt:variant>
        <vt:i4>0</vt:i4>
      </vt:variant>
      <vt:variant>
        <vt:i4>5</vt:i4>
      </vt:variant>
      <vt:variant>
        <vt:lpwstr>http://ren.tv/novosti/2019-10-04/v-rossii-vtoroy-mesyac-podryad-nablyudaetsya-snizhenie-cen</vt:lpwstr>
      </vt:variant>
      <vt:variant>
        <vt:lpwstr/>
      </vt:variant>
      <vt:variant>
        <vt:i4>1048667</vt:i4>
      </vt:variant>
      <vt:variant>
        <vt:i4>666</vt:i4>
      </vt:variant>
      <vt:variant>
        <vt:i4>0</vt:i4>
      </vt:variant>
      <vt:variant>
        <vt:i4>5</vt:i4>
      </vt:variant>
      <vt:variant>
        <vt:lpwstr>https://360tv.ru/news/obschestvo/rosstat-zafiksiroval-snizhenie-potrebitelskih-tsen-v-sentjabre/</vt:lpwstr>
      </vt:variant>
      <vt:variant>
        <vt:lpwstr/>
      </vt:variant>
      <vt:variant>
        <vt:i4>6553638</vt:i4>
      </vt:variant>
      <vt:variant>
        <vt:i4>663</vt:i4>
      </vt:variant>
      <vt:variant>
        <vt:i4>0</vt:i4>
      </vt:variant>
      <vt:variant>
        <vt:i4>5</vt:i4>
      </vt:variant>
      <vt:variant>
        <vt:lpwstr>http://fedpress.ru/news/77/economy/2332318</vt:lpwstr>
      </vt:variant>
      <vt:variant>
        <vt:lpwstr/>
      </vt:variant>
      <vt:variant>
        <vt:i4>3538976</vt:i4>
      </vt:variant>
      <vt:variant>
        <vt:i4>660</vt:i4>
      </vt:variant>
      <vt:variant>
        <vt:i4>0</vt:i4>
      </vt:variant>
      <vt:variant>
        <vt:i4>5</vt:i4>
      </vt:variant>
      <vt:variant>
        <vt:lpwstr>https://rns.online/economy/V-Rossii-zafiksirovana-rekordno-nizkaya-monetarnaya-inflyatsiya--2019-10-04/</vt:lpwstr>
      </vt:variant>
      <vt:variant>
        <vt:lpwstr/>
      </vt:variant>
      <vt:variant>
        <vt:i4>196663</vt:i4>
      </vt:variant>
      <vt:variant>
        <vt:i4>657</vt:i4>
      </vt:variant>
      <vt:variant>
        <vt:i4>0</vt:i4>
      </vt:variant>
      <vt:variant>
        <vt:i4>5</vt:i4>
      </vt:variant>
      <vt:variant>
        <vt:lpwstr>https://1prime.ru/state_regulation/20191004/830383727.html</vt:lpwstr>
      </vt:variant>
      <vt:variant>
        <vt:lpwstr/>
      </vt:variant>
      <vt:variant>
        <vt:i4>5374039</vt:i4>
      </vt:variant>
      <vt:variant>
        <vt:i4>654</vt:i4>
      </vt:variant>
      <vt:variant>
        <vt:i4>0</vt:i4>
      </vt:variant>
      <vt:variant>
        <vt:i4>5</vt:i4>
      </vt:variant>
      <vt:variant>
        <vt:lpwstr>https://rns.online/economy/MER-dalo-prognoz-po-inflyatsii-v-oktyabre-2019-10-04/</vt:lpwstr>
      </vt:variant>
      <vt:variant>
        <vt:lpwstr/>
      </vt:variant>
      <vt:variant>
        <vt:i4>8323179</vt:i4>
      </vt:variant>
      <vt:variant>
        <vt:i4>651</vt:i4>
      </vt:variant>
      <vt:variant>
        <vt:i4>0</vt:i4>
      </vt:variant>
      <vt:variant>
        <vt:i4>5</vt:i4>
      </vt:variant>
      <vt:variant>
        <vt:lpwstr>https://www.innov.ru/news/other/rosstat-soobshchil-o-podo/</vt:lpwstr>
      </vt:variant>
      <vt:variant>
        <vt:lpwstr/>
      </vt:variant>
      <vt:variant>
        <vt:i4>3473448</vt:i4>
      </vt:variant>
      <vt:variant>
        <vt:i4>648</vt:i4>
      </vt:variant>
      <vt:variant>
        <vt:i4>0</vt:i4>
      </vt:variant>
      <vt:variant>
        <vt:i4>5</vt:i4>
      </vt:variant>
      <vt:variant>
        <vt:lpwstr>https://www.nnov.kp.ru/online/news/3629414/</vt:lpwstr>
      </vt:variant>
      <vt:variant>
        <vt:lpwstr/>
      </vt:variant>
      <vt:variant>
        <vt:i4>852014</vt:i4>
      </vt:variant>
      <vt:variant>
        <vt:i4>645</vt:i4>
      </vt:variant>
      <vt:variant>
        <vt:i4>0</vt:i4>
      </vt:variant>
      <vt:variant>
        <vt:i4>5</vt:i4>
      </vt:variant>
      <vt:variant>
        <vt:lpwstr>https://otvprim.ru/news/vyyasnilos-kakie-produkty-podorozhali-po-vsej-rossii-s-nachala-oseni_2019_10_05</vt:lpwstr>
      </vt:variant>
      <vt:variant>
        <vt:lpwstr/>
      </vt:variant>
      <vt:variant>
        <vt:i4>5505128</vt:i4>
      </vt:variant>
      <vt:variant>
        <vt:i4>642</vt:i4>
      </vt:variant>
      <vt:variant>
        <vt:i4>0</vt:i4>
      </vt:variant>
      <vt:variant>
        <vt:i4>5</vt:i4>
      </vt:variant>
      <vt:variant>
        <vt:lpwstr>http://www.vremyan.ru/news/ris__kurinoe_myaso_i_sezonnye_ovoshhi_podesheveli_v_nizhegorodskoj_oblasti___nizhegorodstat.html</vt:lpwstr>
      </vt:variant>
      <vt:variant>
        <vt:lpwstr/>
      </vt:variant>
      <vt:variant>
        <vt:i4>7667837</vt:i4>
      </vt:variant>
      <vt:variant>
        <vt:i4>639</vt:i4>
      </vt:variant>
      <vt:variant>
        <vt:i4>0</vt:i4>
      </vt:variant>
      <vt:variant>
        <vt:i4>5</vt:i4>
      </vt:variant>
      <vt:variant>
        <vt:lpwstr>http://vestinn.ru/news/society/132179/</vt:lpwstr>
      </vt:variant>
      <vt:variant>
        <vt:lpwstr/>
      </vt:variant>
      <vt:variant>
        <vt:i4>6553717</vt:i4>
      </vt:variant>
      <vt:variant>
        <vt:i4>636</vt:i4>
      </vt:variant>
      <vt:variant>
        <vt:i4>0</vt:i4>
      </vt:variant>
      <vt:variant>
        <vt:i4>5</vt:i4>
      </vt:variant>
      <vt:variant>
        <vt:lpwstr>http://www.natpress.net/index.php?newsid=31211</vt:lpwstr>
      </vt:variant>
      <vt:variant>
        <vt:lpwstr/>
      </vt:variant>
      <vt:variant>
        <vt:i4>4522036</vt:i4>
      </vt:variant>
      <vt:variant>
        <vt:i4>633</vt:i4>
      </vt:variant>
      <vt:variant>
        <vt:i4>0</vt:i4>
      </vt:variant>
      <vt:variant>
        <vt:i4>5</vt:i4>
      </vt:variant>
      <vt:variant>
        <vt:lpwstr>http://sia.ru/?section=410&amp;action=show_news&amp;id=380920</vt:lpwstr>
      </vt:variant>
      <vt:variant>
        <vt:lpwstr/>
      </vt:variant>
      <vt:variant>
        <vt:i4>2949179</vt:i4>
      </vt:variant>
      <vt:variant>
        <vt:i4>630</vt:i4>
      </vt:variant>
      <vt:variant>
        <vt:i4>0</vt:i4>
      </vt:variant>
      <vt:variant>
        <vt:i4>5</vt:i4>
      </vt:variant>
      <vt:variant>
        <vt:lpwstr>https://vlad.mk.ru/economics/2019/10/06/godovaya-inflyaciya-v-rf-v-sentyabre-snizilas-do-4.html</vt:lpwstr>
      </vt:variant>
      <vt:variant>
        <vt:lpwstr/>
      </vt:variant>
      <vt:variant>
        <vt:i4>8126576</vt:i4>
      </vt:variant>
      <vt:variant>
        <vt:i4>627</vt:i4>
      </vt:variant>
      <vt:variant>
        <vt:i4>0</vt:i4>
      </vt:variant>
      <vt:variant>
        <vt:i4>5</vt:i4>
      </vt:variant>
      <vt:variant>
        <vt:lpwstr>https://lah-mr.ru/news/2019/3655825267/</vt:lpwstr>
      </vt:variant>
      <vt:variant>
        <vt:lpwstr/>
      </vt:variant>
      <vt:variant>
        <vt:i4>6815781</vt:i4>
      </vt:variant>
      <vt:variant>
        <vt:i4>624</vt:i4>
      </vt:variant>
      <vt:variant>
        <vt:i4>0</vt:i4>
      </vt:variant>
      <vt:variant>
        <vt:i4>5</vt:i4>
      </vt:variant>
      <vt:variant>
        <vt:lpwstr>http://mo-ns.orb.ru/news/view/39138</vt:lpwstr>
      </vt:variant>
      <vt:variant>
        <vt:lpwstr/>
      </vt:variant>
      <vt:variant>
        <vt:i4>5570579</vt:i4>
      </vt:variant>
      <vt:variant>
        <vt:i4>621</vt:i4>
      </vt:variant>
      <vt:variant>
        <vt:i4>0</vt:i4>
      </vt:variant>
      <vt:variant>
        <vt:i4>5</vt:i4>
      </vt:variant>
      <vt:variant>
        <vt:lpwstr>http://debesy.udmurt.ru/news_statistika/?ELEMENT_ID=20654</vt:lpwstr>
      </vt:variant>
      <vt:variant>
        <vt:lpwstr/>
      </vt:variant>
      <vt:variant>
        <vt:i4>6553650</vt:i4>
      </vt:variant>
      <vt:variant>
        <vt:i4>618</vt:i4>
      </vt:variant>
      <vt:variant>
        <vt:i4>0</vt:i4>
      </vt:variant>
      <vt:variant>
        <vt:i4>5</vt:i4>
      </vt:variant>
      <vt:variant>
        <vt:lpwstr>http://ulraion.ru/news/7432</vt:lpwstr>
      </vt:variant>
      <vt:variant>
        <vt:lpwstr/>
      </vt:variant>
      <vt:variant>
        <vt:i4>2556024</vt:i4>
      </vt:variant>
      <vt:variant>
        <vt:i4>615</vt:i4>
      </vt:variant>
      <vt:variant>
        <vt:i4>0</vt:i4>
      </vt:variant>
      <vt:variant>
        <vt:i4>5</vt:i4>
      </vt:variant>
      <vt:variant>
        <vt:lpwstr>https://www.donland.ru/events/1103/</vt:lpwstr>
      </vt:variant>
      <vt:variant>
        <vt:lpwstr/>
      </vt:variant>
      <vt:variant>
        <vt:i4>2752575</vt:i4>
      </vt:variant>
      <vt:variant>
        <vt:i4>612</vt:i4>
      </vt:variant>
      <vt:variant>
        <vt:i4>0</vt:i4>
      </vt:variant>
      <vt:variant>
        <vt:i4>5</vt:i4>
      </vt:variant>
      <vt:variant>
        <vt:lpwstr>http://cunta.ru/content/v-cuntinskom-rayone-obsudili-voprosy-podgotovki-k-otopitelnomu-periodu</vt:lpwstr>
      </vt:variant>
      <vt:variant>
        <vt:lpwstr/>
      </vt:variant>
      <vt:variant>
        <vt:i4>6619144</vt:i4>
      </vt:variant>
      <vt:variant>
        <vt:i4>609</vt:i4>
      </vt:variant>
      <vt:variant>
        <vt:i4>0</vt:i4>
      </vt:variant>
      <vt:variant>
        <vt:i4>5</vt:i4>
      </vt:variant>
      <vt:variant>
        <vt:lpwstr>http://tatishevo.saratov.gov.ru/index.php?option=com_k2&amp;view=item&amp;id=28337:chitayte-v-ocherednom-nomere-gazetyi-vestnik&amp;Itemid=129</vt:lpwstr>
      </vt:variant>
      <vt:variant>
        <vt:lpwstr/>
      </vt:variant>
      <vt:variant>
        <vt:i4>2097262</vt:i4>
      </vt:variant>
      <vt:variant>
        <vt:i4>606</vt:i4>
      </vt:variant>
      <vt:variant>
        <vt:i4>0</vt:i4>
      </vt:variant>
      <vt:variant>
        <vt:i4>5</vt:i4>
      </vt:variant>
      <vt:variant>
        <vt:lpwstr>https://tver.glavny.tv/news/338242</vt:lpwstr>
      </vt:variant>
      <vt:variant>
        <vt:lpwstr/>
      </vt:variant>
      <vt:variant>
        <vt:i4>1507422</vt:i4>
      </vt:variant>
      <vt:variant>
        <vt:i4>603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7077920</vt:i4>
      </vt:variant>
      <vt:variant>
        <vt:i4>600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5570566</vt:i4>
      </vt:variant>
      <vt:variant>
        <vt:i4>597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1966088</vt:i4>
      </vt:variant>
      <vt:variant>
        <vt:i4>594</vt:i4>
      </vt:variant>
      <vt:variant>
        <vt:i4>0</vt:i4>
      </vt:variant>
      <vt:variant>
        <vt:i4>5</vt:i4>
      </vt:variant>
      <vt:variant>
        <vt:lpwstr>https://haib-vestnik.rbsmi.ru/articles/obshchestvo/gotovimsya-k-vserossiyskoy-perepisi-naseleniya-2020-goda/</vt:lpwstr>
      </vt:variant>
      <vt:variant>
        <vt:lpwstr/>
      </vt:variant>
      <vt:variant>
        <vt:i4>589853</vt:i4>
      </vt:variant>
      <vt:variant>
        <vt:i4>591</vt:i4>
      </vt:variant>
      <vt:variant>
        <vt:i4>0</vt:i4>
      </vt:variant>
      <vt:variant>
        <vt:i4>5</vt:i4>
      </vt:variant>
      <vt:variant>
        <vt:lpwstr>http://elanskie-vesti.ru/news/media/2019/10/4/volgogradskaya-oblast-gotovitsya-k-provedeniyu-perepisi-naseleniya/</vt:lpwstr>
      </vt:variant>
      <vt:variant>
        <vt:lpwstr/>
      </vt:variant>
      <vt:variant>
        <vt:i4>196627</vt:i4>
      </vt:variant>
      <vt:variant>
        <vt:i4>588</vt:i4>
      </vt:variant>
      <vt:variant>
        <vt:i4>0</vt:i4>
      </vt:variant>
      <vt:variant>
        <vt:i4>5</vt:i4>
      </vt:variant>
      <vt:variant>
        <vt:lpwstr>http://вперёд21.рф/%d0%b3%d0%be%d0%b4-%d0%b4%d0%be-%d1%81%d1%82%d0%b0%d1%80%d1%82%d0%b0-%d0%b2%d1%81%d0%b5%d1%80%d0%be%d1%81%d1%81%d0%b8%d0%b9%d1%81%d0%ba%d0%be%d0%b9-%d0%bf%d0%b5%d1%80%d0%b5%d0%bf%d0%b8%d1%81%d0%b8/</vt:lpwstr>
      </vt:variant>
      <vt:variant>
        <vt:lpwstr/>
      </vt:variant>
      <vt:variant>
        <vt:i4>6094866</vt:i4>
      </vt:variant>
      <vt:variant>
        <vt:i4>585</vt:i4>
      </vt:variant>
      <vt:variant>
        <vt:i4>0</vt:i4>
      </vt:variant>
      <vt:variant>
        <vt:i4>5</vt:i4>
      </vt:variant>
      <vt:variant>
        <vt:lpwstr>https://www.province.ru/orel/moj-gorod/v-orelstate-rasskazali-kak-projdet-perepis-naseleniya-v-dvanoldvanol-godu.html</vt:lpwstr>
      </vt:variant>
      <vt:variant>
        <vt:lpwstr/>
      </vt:variant>
      <vt:variant>
        <vt:i4>3801190</vt:i4>
      </vt:variant>
      <vt:variant>
        <vt:i4>582</vt:i4>
      </vt:variant>
      <vt:variant>
        <vt:i4>0</vt:i4>
      </vt:variant>
      <vt:variant>
        <vt:i4>5</vt:i4>
      </vt:variant>
      <vt:variant>
        <vt:lpwstr>https://gorcom36.ru/content/voronezhstat-obyavil-o-nachale-podgotovke-k-vserossiyskoy-perepisi-naseleniya/</vt:lpwstr>
      </vt:variant>
      <vt:variant>
        <vt:lpwstr/>
      </vt:variant>
      <vt:variant>
        <vt:i4>2359338</vt:i4>
      </vt:variant>
      <vt:variant>
        <vt:i4>579</vt:i4>
      </vt:variant>
      <vt:variant>
        <vt:i4>0</vt:i4>
      </vt:variant>
      <vt:variant>
        <vt:i4>5</vt:i4>
      </vt:variant>
      <vt:variant>
        <vt:lpwstr>https://vrn.aif.ru/society/details/vseh_voronezhcev_perepishut_cherez_god</vt:lpwstr>
      </vt:variant>
      <vt:variant>
        <vt:lpwstr/>
      </vt:variant>
      <vt:variant>
        <vt:i4>5767188</vt:i4>
      </vt:variant>
      <vt:variant>
        <vt:i4>576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2949152</vt:i4>
      </vt:variant>
      <vt:variant>
        <vt:i4>573</vt:i4>
      </vt:variant>
      <vt:variant>
        <vt:i4>0</vt:i4>
      </vt:variant>
      <vt:variant>
        <vt:i4>5</vt:i4>
      </vt:variant>
      <vt:variant>
        <vt:lpwstr>https://mozhgatv.ru/news/kak-v-mozhge-proydet-vserossiyskaya-perepis-naseleniya</vt:lpwstr>
      </vt:variant>
      <vt:variant>
        <vt:lpwstr/>
      </vt:variant>
      <vt:variant>
        <vt:i4>2752620</vt:i4>
      </vt:variant>
      <vt:variant>
        <vt:i4>570</vt:i4>
      </vt:variant>
      <vt:variant>
        <vt:i4>0</vt:i4>
      </vt:variant>
      <vt:variant>
        <vt:i4>5</vt:i4>
      </vt:variant>
      <vt:variant>
        <vt:lpwstr>http://malgobek.bezformata.com/listnews/soveshanie-po-podotovke-k-perepisi-naseleniya/78242473</vt:lpwstr>
      </vt:variant>
      <vt:variant>
        <vt:lpwstr/>
      </vt:variant>
      <vt:variant>
        <vt:i4>3407923</vt:i4>
      </vt:variant>
      <vt:variant>
        <vt:i4>567</vt:i4>
      </vt:variant>
      <vt:variant>
        <vt:i4>0</vt:i4>
      </vt:variant>
      <vt:variant>
        <vt:i4>5</vt:i4>
      </vt:variant>
      <vt:variant>
        <vt:lpwstr>http://ulus.media/2019/10/05/na-nizhnej-kolyme-prodolzhaetsya-podgotovka-k-vserossijskoj-perepisi-naseleniya-2020-goda/</vt:lpwstr>
      </vt:variant>
      <vt:variant>
        <vt:lpwstr/>
      </vt:variant>
      <vt:variant>
        <vt:i4>5963860</vt:i4>
      </vt:variant>
      <vt:variant>
        <vt:i4>564</vt:i4>
      </vt:variant>
      <vt:variant>
        <vt:i4>0</vt:i4>
      </vt:variant>
      <vt:variant>
        <vt:i4>5</vt:i4>
      </vt:variant>
      <vt:variant>
        <vt:lpwstr>https://borbagazeta.ru/2019/10/05/volgogradskaya-oblast-gotovitsya-k-provedeniyu-perepisi-naseleniya/</vt:lpwstr>
      </vt:variant>
      <vt:variant>
        <vt:lpwstr/>
      </vt:variant>
      <vt:variant>
        <vt:i4>2752593</vt:i4>
      </vt:variant>
      <vt:variant>
        <vt:i4>561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6881325</vt:i4>
      </vt:variant>
      <vt:variant>
        <vt:i4>558</vt:i4>
      </vt:variant>
      <vt:variant>
        <vt:i4>0</vt:i4>
      </vt:variant>
      <vt:variant>
        <vt:i4>5</vt:i4>
      </vt:variant>
      <vt:variant>
        <vt:lpwstr>http://chistopol-rt.ru/news/obschestvo/zavershen-pervyy-podgotovitelnyy-etap-perepisi-2020</vt:lpwstr>
      </vt:variant>
      <vt:variant>
        <vt:lpwstr/>
      </vt:variant>
      <vt:variant>
        <vt:i4>8126571</vt:i4>
      </vt:variant>
      <vt:variant>
        <vt:i4>555</vt:i4>
      </vt:variant>
      <vt:variant>
        <vt:i4>0</vt:i4>
      </vt:variant>
      <vt:variant>
        <vt:i4>5</vt:i4>
      </vt:variant>
      <vt:variant>
        <vt:lpwstr>http://gikursk.ru/paper/4383/24335/</vt:lpwstr>
      </vt:variant>
      <vt:variant>
        <vt:lpwstr/>
      </vt:variant>
      <vt:variant>
        <vt:i4>3276853</vt:i4>
      </vt:variant>
      <vt:variant>
        <vt:i4>552</vt:i4>
      </vt:variant>
      <vt:variant>
        <vt:i4>0</vt:i4>
      </vt:variant>
      <vt:variant>
        <vt:i4>5</vt:i4>
      </vt:variant>
      <vt:variant>
        <vt:lpwstr>http://ugranow.ru/2019/10/06/%D0%B2-%D1%8E%D0%B3%D1%80%D0%B5-%D0%B8%D0%B4%D1%83%D1%82-%D0%BF%D0%BE%D0%B4%D0%B3%D0%BE%D1%82%D0%BE%D0%B2%D0%B8%D1%82%D0%B5%D0%BB%D1%8C%D0%BD%D1%8B%D0%B5-%D1%80%D0%B0%D0%B1%D0%BE%D1%82%D1%8B-%D0%BA/</vt:lpwstr>
      </vt:variant>
      <vt:variant>
        <vt:lpwstr/>
      </vt:variant>
      <vt:variant>
        <vt:i4>4521988</vt:i4>
      </vt:variant>
      <vt:variant>
        <vt:i4>549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3538984</vt:i4>
      </vt:variant>
      <vt:variant>
        <vt:i4>546</vt:i4>
      </vt:variant>
      <vt:variant>
        <vt:i4>0</vt:i4>
      </vt:variant>
      <vt:variant>
        <vt:i4>5</vt:i4>
      </vt:variant>
      <vt:variant>
        <vt:lpwstr>http://skoronovosti.ru/voronezh/2019/10/06/1134625-v-permi-nachalas-podgotovka-k-perepisi-naseleniya-2020-goda.html</vt:lpwstr>
      </vt:variant>
      <vt:variant>
        <vt:lpwstr/>
      </vt:variant>
      <vt:variant>
        <vt:i4>6488121</vt:i4>
      </vt:variant>
      <vt:variant>
        <vt:i4>543</vt:i4>
      </vt:variant>
      <vt:variant>
        <vt:i4>0</vt:i4>
      </vt:variant>
      <vt:variant>
        <vt:i4>5</vt:i4>
      </vt:variant>
      <vt:variant>
        <vt:lpwstr>https://sakhatime.ru/society/18440/</vt:lpwstr>
      </vt:variant>
      <vt:variant>
        <vt:lpwstr/>
      </vt:variant>
      <vt:variant>
        <vt:i4>4980827</vt:i4>
      </vt:variant>
      <vt:variant>
        <vt:i4>540</vt:i4>
      </vt:variant>
      <vt:variant>
        <vt:i4>0</vt:i4>
      </vt:variant>
      <vt:variant>
        <vt:i4>5</vt:i4>
      </vt:variant>
      <vt:variant>
        <vt:lpwstr>http://ktv-ray.ru/publication/perepis-naseleniya--rovno-cherez-god/2605/</vt:lpwstr>
      </vt:variant>
      <vt:variant>
        <vt:lpwstr/>
      </vt:variant>
      <vt:variant>
        <vt:i4>2031689</vt:i4>
      </vt:variant>
      <vt:variant>
        <vt:i4>537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4063294</vt:i4>
      </vt:variant>
      <vt:variant>
        <vt:i4>534</vt:i4>
      </vt:variant>
      <vt:variant>
        <vt:i4>0</vt:i4>
      </vt:variant>
      <vt:variant>
        <vt:i4>5</vt:i4>
      </vt:variant>
      <vt:variant>
        <vt:lpwstr>https://avangardpress.ru/registratory-v-razdolnenskom-rajone-zavershili-rabotu/</vt:lpwstr>
      </vt:variant>
      <vt:variant>
        <vt:lpwstr/>
      </vt:variant>
      <vt:variant>
        <vt:i4>5374079</vt:i4>
      </vt:variant>
      <vt:variant>
        <vt:i4>531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75236371</vt:i4>
      </vt:variant>
      <vt:variant>
        <vt:i4>528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1966104</vt:i4>
      </vt:variant>
      <vt:variant>
        <vt:i4>525</vt:i4>
      </vt:variant>
      <vt:variant>
        <vt:i4>0</vt:i4>
      </vt:variant>
      <vt:variant>
        <vt:i4>5</vt:i4>
      </vt:variant>
      <vt:variant>
        <vt:lpwstr>http://vesti95.ru/2019/10/statisticheskie-pokazateli/</vt:lpwstr>
      </vt:variant>
      <vt:variant>
        <vt:lpwstr/>
      </vt:variant>
      <vt:variant>
        <vt:i4>1441814</vt:i4>
      </vt:variant>
      <vt:variant>
        <vt:i4>522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7733283</vt:i4>
      </vt:variant>
      <vt:variant>
        <vt:i4>519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7340069</vt:i4>
      </vt:variant>
      <vt:variant>
        <vt:i4>516</vt:i4>
      </vt:variant>
      <vt:variant>
        <vt:i4>0</vt:i4>
      </vt:variant>
      <vt:variant>
        <vt:i4>5</vt:i4>
      </vt:variant>
      <vt:variant>
        <vt:lpwstr>https://moe-online.ru/news/society/1045251</vt:lpwstr>
      </vt:variant>
      <vt:variant>
        <vt:lpwstr/>
      </vt:variant>
      <vt:variant>
        <vt:i4>7602282</vt:i4>
      </vt:variant>
      <vt:variant>
        <vt:i4>513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4456451</vt:i4>
      </vt:variant>
      <vt:variant>
        <vt:i4>510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3932286</vt:i4>
      </vt:variant>
      <vt:variant>
        <vt:i4>507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8060972</vt:i4>
      </vt:variant>
      <vt:variant>
        <vt:i4>504</vt:i4>
      </vt:variant>
      <vt:variant>
        <vt:i4>0</vt:i4>
      </vt:variant>
      <vt:variant>
        <vt:i4>5</vt:i4>
      </vt:variant>
      <vt:variant>
        <vt:lpwstr>https://ugra-tv.ru/news/society/i_vas_poschitayut_perepis_naseleniya_doberetsya_do_samykh_otdalennykh_poseleniy_yugry/</vt:lpwstr>
      </vt:variant>
      <vt:variant>
        <vt:lpwstr/>
      </vt:variant>
      <vt:variant>
        <vt:i4>6619249</vt:i4>
      </vt:variant>
      <vt:variant>
        <vt:i4>501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4390940</vt:i4>
      </vt:variant>
      <vt:variant>
        <vt:i4>498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7471222</vt:i4>
      </vt:variant>
      <vt:variant>
        <vt:i4>495</vt:i4>
      </vt:variant>
      <vt:variant>
        <vt:i4>0</vt:i4>
      </vt:variant>
      <vt:variant>
        <vt:i4>5</vt:i4>
      </vt:variant>
      <vt:variant>
        <vt:lpwstr>http://irkutsk.aldana.ru/new/view/id/64724</vt:lpwstr>
      </vt:variant>
      <vt:variant>
        <vt:lpwstr/>
      </vt:variant>
      <vt:variant>
        <vt:i4>5505088</vt:i4>
      </vt:variant>
      <vt:variant>
        <vt:i4>492</vt:i4>
      </vt:variant>
      <vt:variant>
        <vt:i4>0</vt:i4>
      </vt:variant>
      <vt:variant>
        <vt:i4>5</vt:i4>
      </vt:variant>
      <vt:variant>
        <vt:lpwstr>http://gtrkamur.ru/news/2019/10/04/32231</vt:lpwstr>
      </vt:variant>
      <vt:variant>
        <vt:lpwstr/>
      </vt:variant>
      <vt:variant>
        <vt:i4>1048607</vt:i4>
      </vt:variant>
      <vt:variant>
        <vt:i4>489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7078012</vt:i4>
      </vt:variant>
      <vt:variant>
        <vt:i4>486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6815800</vt:i4>
      </vt:variant>
      <vt:variant>
        <vt:i4>483</vt:i4>
      </vt:variant>
      <vt:variant>
        <vt:i4>0</vt:i4>
      </vt:variant>
      <vt:variant>
        <vt:i4>5</vt:i4>
      </vt:variant>
      <vt:variant>
        <vt:lpwstr>https://precedent.tv/article/19466/12/perepis_2020_stanet_pervoy_cifrovoy_v_rossii</vt:lpwstr>
      </vt:variant>
      <vt:variant>
        <vt:lpwstr/>
      </vt:variant>
      <vt:variant>
        <vt:i4>2883628</vt:i4>
      </vt:variant>
      <vt:variant>
        <vt:i4>480</vt:i4>
      </vt:variant>
      <vt:variant>
        <vt:i4>0</vt:i4>
      </vt:variant>
      <vt:variant>
        <vt:i4>5</vt:i4>
      </vt:variant>
      <vt:variant>
        <vt:lpwstr>http://www.konkyrent.ru/2/17253-god-do-perepisi-uznayte-kak-proydet-pervaya-cifrovaya-perepis-naseleniya-v-rossii.html</vt:lpwstr>
      </vt:variant>
      <vt:variant>
        <vt:lpwstr/>
      </vt:variant>
      <vt:variant>
        <vt:i4>7602233</vt:i4>
      </vt:variant>
      <vt:variant>
        <vt:i4>477</vt:i4>
      </vt:variant>
      <vt:variant>
        <vt:i4>0</vt:i4>
      </vt:variant>
      <vt:variant>
        <vt:i4>5</vt:i4>
      </vt:variant>
      <vt:variant>
        <vt:lpwstr>http://www.kurer-sreda.ru/2019/10/07/462273-cherez-god-perepishut-zhitelej-berdska</vt:lpwstr>
      </vt:variant>
      <vt:variant>
        <vt:lpwstr/>
      </vt:variant>
      <vt:variant>
        <vt:i4>3276857</vt:i4>
      </vt:variant>
      <vt:variant>
        <vt:i4>474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1048702</vt:i4>
      </vt:variant>
      <vt:variant>
        <vt:i4>471</vt:i4>
      </vt:variant>
      <vt:variant>
        <vt:i4>0</vt:i4>
      </vt:variant>
      <vt:variant>
        <vt:i4>5</vt:i4>
      </vt:variant>
      <vt:variant>
        <vt:lpwstr>http://gtrk-kurgan.ru/index.php?option=com_content&amp;view=article&amp;id=24225&amp;catid=22&amp;Itemid=120</vt:lpwstr>
      </vt:variant>
      <vt:variant>
        <vt:lpwstr/>
      </vt:variant>
      <vt:variant>
        <vt:i4>1704009</vt:i4>
      </vt:variant>
      <vt:variant>
        <vt:i4>468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3932220</vt:i4>
      </vt:variant>
      <vt:variant>
        <vt:i4>465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3735661</vt:i4>
      </vt:variant>
      <vt:variant>
        <vt:i4>462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68093044</vt:i4>
      </vt:variant>
      <vt:variant>
        <vt:i4>459</vt:i4>
      </vt:variant>
      <vt:variant>
        <vt:i4>0</vt:i4>
      </vt:variant>
      <vt:variant>
        <vt:i4>5</vt:i4>
      </vt:variant>
      <vt:variant>
        <vt:lpwstr>https://новая-жизнь-фурманов.рф/news/utverzhdena-emblema-vserossijskoj-perepisi-naseleniya-2020-goda</vt:lpwstr>
      </vt:variant>
      <vt:variant>
        <vt:lpwstr/>
      </vt:variant>
      <vt:variant>
        <vt:i4>2621452</vt:i4>
      </vt:variant>
      <vt:variant>
        <vt:i4>456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5505038</vt:i4>
      </vt:variant>
      <vt:variant>
        <vt:i4>453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6029431</vt:i4>
      </vt:variant>
      <vt:variant>
        <vt:i4>450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131092</vt:i4>
      </vt:variant>
      <vt:variant>
        <vt:i4>447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2162808</vt:i4>
      </vt:variant>
      <vt:variant>
        <vt:i4>444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6357039</vt:i4>
      </vt:variant>
      <vt:variant>
        <vt:i4>441</vt:i4>
      </vt:variant>
      <vt:variant>
        <vt:i4>0</vt:i4>
      </vt:variant>
      <vt:variant>
        <vt:i4>5</vt:i4>
      </vt:variant>
      <vt:variant>
        <vt:lpwstr>http://proraion.ru/zaversheny-podgotovitelnye-raboty-po-provedeniju-vserossijskoj-perepisi-naselenija/</vt:lpwstr>
      </vt:variant>
      <vt:variant>
        <vt:lpwstr/>
      </vt:variant>
      <vt:variant>
        <vt:i4>1179734</vt:i4>
      </vt:variant>
      <vt:variant>
        <vt:i4>438</vt:i4>
      </vt:variant>
      <vt:variant>
        <vt:i4>0</vt:i4>
      </vt:variant>
      <vt:variant>
        <vt:i4>5</vt:i4>
      </vt:variant>
      <vt:variant>
        <vt:lpwstr>https://news.myseldon.com/ru/news/index/217114358</vt:lpwstr>
      </vt:variant>
      <vt:variant>
        <vt:lpwstr/>
      </vt:variant>
      <vt:variant>
        <vt:i4>65553</vt:i4>
      </vt:variant>
      <vt:variant>
        <vt:i4>435</vt:i4>
      </vt:variant>
      <vt:variant>
        <vt:i4>0</vt:i4>
      </vt:variant>
      <vt:variant>
        <vt:i4>5</vt:i4>
      </vt:variant>
      <vt:variant>
        <vt:lpwstr>https://www.vrn.kp.ru/daily/27038.7/4102531/</vt:lpwstr>
      </vt:variant>
      <vt:variant>
        <vt:lpwstr/>
      </vt:variant>
      <vt:variant>
        <vt:i4>1572951</vt:i4>
      </vt:variant>
      <vt:variant>
        <vt:i4>432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1572951</vt:i4>
      </vt:variant>
      <vt:variant>
        <vt:i4>429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65559</vt:i4>
      </vt:variant>
      <vt:variant>
        <vt:i4>426</vt:i4>
      </vt:variant>
      <vt:variant>
        <vt:i4>0</vt:i4>
      </vt:variant>
      <vt:variant>
        <vt:i4>5</vt:i4>
      </vt:variant>
      <vt:variant>
        <vt:lpwstr>http://okmo.news/new.php?1081</vt:lpwstr>
      </vt:variant>
      <vt:variant>
        <vt:lpwstr/>
      </vt:variant>
      <vt:variant>
        <vt:i4>3014702</vt:i4>
      </vt:variant>
      <vt:variant>
        <vt:i4>423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7340152</vt:i4>
      </vt:variant>
      <vt:variant>
        <vt:i4>420</vt:i4>
      </vt:variant>
      <vt:variant>
        <vt:i4>0</vt:i4>
      </vt:variant>
      <vt:variant>
        <vt:i4>5</vt:i4>
      </vt:variant>
      <vt:variant>
        <vt:lpwstr>http://ingvarr.net.ru/publ/43-1-0-31702</vt:lpwstr>
      </vt:variant>
      <vt:variant>
        <vt:lpwstr/>
      </vt:variant>
      <vt:variant>
        <vt:i4>4915230</vt:i4>
      </vt:variant>
      <vt:variant>
        <vt:i4>417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1114195</vt:i4>
      </vt:variant>
      <vt:variant>
        <vt:i4>414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1114195</vt:i4>
      </vt:variant>
      <vt:variant>
        <vt:i4>411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6684771</vt:i4>
      </vt:variant>
      <vt:variant>
        <vt:i4>408</vt:i4>
      </vt:variant>
      <vt:variant>
        <vt:i4>0</vt:i4>
      </vt:variant>
      <vt:variant>
        <vt:i4>5</vt:i4>
      </vt:variant>
      <vt:variant>
        <vt:lpwstr>https://republic.ru/posts/94859</vt:lpwstr>
      </vt:variant>
      <vt:variant>
        <vt:lpwstr/>
      </vt:variant>
      <vt:variant>
        <vt:i4>1114150</vt:i4>
      </vt:variant>
      <vt:variant>
        <vt:i4>405</vt:i4>
      </vt:variant>
      <vt:variant>
        <vt:i4>0</vt:i4>
      </vt:variant>
      <vt:variant>
        <vt:i4>5</vt:i4>
      </vt:variant>
      <vt:variant>
        <vt:lpwstr>https://hitech.newsru.com/article/04oct2019/rtk_perepis</vt:lpwstr>
      </vt:variant>
      <vt:variant>
        <vt:lpwstr/>
      </vt:variant>
      <vt:variant>
        <vt:i4>3538997</vt:i4>
      </vt:variant>
      <vt:variant>
        <vt:i4>402</vt:i4>
      </vt:variant>
      <vt:variant>
        <vt:i4>0</vt:i4>
      </vt:variant>
      <vt:variant>
        <vt:i4>5</vt:i4>
      </vt:variant>
      <vt:variant>
        <vt:lpwstr>http://www.tadviser.ru/a/478671</vt:lpwstr>
      </vt:variant>
      <vt:variant>
        <vt:lpwstr/>
      </vt:variant>
      <vt:variant>
        <vt:i4>131079</vt:i4>
      </vt:variant>
      <vt:variant>
        <vt:i4>399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1900662</vt:i4>
      </vt:variant>
      <vt:variant>
        <vt:i4>396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1835035</vt:i4>
      </vt:variant>
      <vt:variant>
        <vt:i4>393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1835035</vt:i4>
      </vt:variant>
      <vt:variant>
        <vt:i4>390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2359422</vt:i4>
      </vt:variant>
      <vt:variant>
        <vt:i4>387</vt:i4>
      </vt:variant>
      <vt:variant>
        <vt:i4>0</vt:i4>
      </vt:variant>
      <vt:variant>
        <vt:i4>5</vt:i4>
      </vt:variant>
      <vt:variant>
        <vt:lpwstr>http://www.vesti.ru/doc.html?id=3196747</vt:lpwstr>
      </vt:variant>
      <vt:variant>
        <vt:lpwstr/>
      </vt:variant>
      <vt:variant>
        <vt:i4>2949179</vt:i4>
      </vt:variant>
      <vt:variant>
        <vt:i4>384</vt:i4>
      </vt:variant>
      <vt:variant>
        <vt:i4>0</vt:i4>
      </vt:variant>
      <vt:variant>
        <vt:i4>5</vt:i4>
      </vt:variant>
      <vt:variant>
        <vt:lpwstr>https://vlad.mk.ru/economics/2019/10/06/godovaya-inflyaciya-v-rf-v-sentyabre-snizilas-do-4.html</vt:lpwstr>
      </vt:variant>
      <vt:variant>
        <vt:lpwstr/>
      </vt:variant>
      <vt:variant>
        <vt:i4>3670134</vt:i4>
      </vt:variant>
      <vt:variant>
        <vt:i4>381</vt:i4>
      </vt:variant>
      <vt:variant>
        <vt:i4>0</vt:i4>
      </vt:variant>
      <vt:variant>
        <vt:i4>5</vt:i4>
      </vt:variant>
      <vt:variant>
        <vt:lpwstr>https://www.mk.ru/economics/2019/10/06/rosstat-uvidel-snizhenie-cen-v-dorozhayushhikh-tovarakh.html</vt:lpwstr>
      </vt:variant>
      <vt:variant>
        <vt:lpwstr/>
      </vt:variant>
      <vt:variant>
        <vt:i4>5374079</vt:i4>
      </vt:variant>
      <vt:variant>
        <vt:i4>378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75236371</vt:i4>
      </vt:variant>
      <vt:variant>
        <vt:i4>375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7340069</vt:i4>
      </vt:variant>
      <vt:variant>
        <vt:i4>372</vt:i4>
      </vt:variant>
      <vt:variant>
        <vt:i4>0</vt:i4>
      </vt:variant>
      <vt:variant>
        <vt:i4>5</vt:i4>
      </vt:variant>
      <vt:variant>
        <vt:lpwstr>https://moe-online.ru/news/society/1045251</vt:lpwstr>
      </vt:variant>
      <vt:variant>
        <vt:lpwstr/>
      </vt:variant>
      <vt:variant>
        <vt:i4>7602282</vt:i4>
      </vt:variant>
      <vt:variant>
        <vt:i4>369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1441814</vt:i4>
      </vt:variant>
      <vt:variant>
        <vt:i4>366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7733283</vt:i4>
      </vt:variant>
      <vt:variant>
        <vt:i4>363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4456451</vt:i4>
      </vt:variant>
      <vt:variant>
        <vt:i4>360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3932286</vt:i4>
      </vt:variant>
      <vt:variant>
        <vt:i4>357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8060972</vt:i4>
      </vt:variant>
      <vt:variant>
        <vt:i4>354</vt:i4>
      </vt:variant>
      <vt:variant>
        <vt:i4>0</vt:i4>
      </vt:variant>
      <vt:variant>
        <vt:i4>5</vt:i4>
      </vt:variant>
      <vt:variant>
        <vt:lpwstr>https://ugra-tv.ru/news/society/i_vas_poschitayut_perepis_naseleniya_doberetsya_do_samykh_otdalennykh_poseleniy_yugry/</vt:lpwstr>
      </vt:variant>
      <vt:variant>
        <vt:lpwstr/>
      </vt:variant>
      <vt:variant>
        <vt:i4>6619249</vt:i4>
      </vt:variant>
      <vt:variant>
        <vt:i4>351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4390940</vt:i4>
      </vt:variant>
      <vt:variant>
        <vt:i4>348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7471222</vt:i4>
      </vt:variant>
      <vt:variant>
        <vt:i4>345</vt:i4>
      </vt:variant>
      <vt:variant>
        <vt:i4>0</vt:i4>
      </vt:variant>
      <vt:variant>
        <vt:i4>5</vt:i4>
      </vt:variant>
      <vt:variant>
        <vt:lpwstr>http://irkutsk.aldana.ru/new/view/id/64724</vt:lpwstr>
      </vt:variant>
      <vt:variant>
        <vt:lpwstr/>
      </vt:variant>
      <vt:variant>
        <vt:i4>5505088</vt:i4>
      </vt:variant>
      <vt:variant>
        <vt:i4>342</vt:i4>
      </vt:variant>
      <vt:variant>
        <vt:i4>0</vt:i4>
      </vt:variant>
      <vt:variant>
        <vt:i4>5</vt:i4>
      </vt:variant>
      <vt:variant>
        <vt:lpwstr>http://gtrkamur.ru/news/2019/10/04/32231</vt:lpwstr>
      </vt:variant>
      <vt:variant>
        <vt:lpwstr/>
      </vt:variant>
      <vt:variant>
        <vt:i4>1048607</vt:i4>
      </vt:variant>
      <vt:variant>
        <vt:i4>339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7602233</vt:i4>
      </vt:variant>
      <vt:variant>
        <vt:i4>336</vt:i4>
      </vt:variant>
      <vt:variant>
        <vt:i4>0</vt:i4>
      </vt:variant>
      <vt:variant>
        <vt:i4>5</vt:i4>
      </vt:variant>
      <vt:variant>
        <vt:lpwstr>http://www.kurer-sreda.ru/2019/10/07/462273-cherez-god-perepishut-zhitelej-berdska</vt:lpwstr>
      </vt:variant>
      <vt:variant>
        <vt:lpwstr/>
      </vt:variant>
      <vt:variant>
        <vt:i4>7078012</vt:i4>
      </vt:variant>
      <vt:variant>
        <vt:i4>333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6815800</vt:i4>
      </vt:variant>
      <vt:variant>
        <vt:i4>330</vt:i4>
      </vt:variant>
      <vt:variant>
        <vt:i4>0</vt:i4>
      </vt:variant>
      <vt:variant>
        <vt:i4>5</vt:i4>
      </vt:variant>
      <vt:variant>
        <vt:lpwstr>https://precedent.tv/article/19466/12/perepis_2020_stanet_pervoy_cifrovoy_v_rossii</vt:lpwstr>
      </vt:variant>
      <vt:variant>
        <vt:lpwstr/>
      </vt:variant>
      <vt:variant>
        <vt:i4>3276857</vt:i4>
      </vt:variant>
      <vt:variant>
        <vt:i4>327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1048702</vt:i4>
      </vt:variant>
      <vt:variant>
        <vt:i4>324</vt:i4>
      </vt:variant>
      <vt:variant>
        <vt:i4>0</vt:i4>
      </vt:variant>
      <vt:variant>
        <vt:i4>5</vt:i4>
      </vt:variant>
      <vt:variant>
        <vt:lpwstr>http://gtrk-kurgan.ru/index.php?option=com_content&amp;view=article&amp;id=24225&amp;catid=22&amp;Itemid=120</vt:lpwstr>
      </vt:variant>
      <vt:variant>
        <vt:lpwstr/>
      </vt:variant>
      <vt:variant>
        <vt:i4>1704009</vt:i4>
      </vt:variant>
      <vt:variant>
        <vt:i4>321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3932220</vt:i4>
      </vt:variant>
      <vt:variant>
        <vt:i4>318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68093044</vt:i4>
      </vt:variant>
      <vt:variant>
        <vt:i4>315</vt:i4>
      </vt:variant>
      <vt:variant>
        <vt:i4>0</vt:i4>
      </vt:variant>
      <vt:variant>
        <vt:i4>5</vt:i4>
      </vt:variant>
      <vt:variant>
        <vt:lpwstr>https://новая-жизнь-фурманов.рф/news/utverzhdena-emblema-vserossijskoj-perepisi-naseleniya-2020-goda</vt:lpwstr>
      </vt:variant>
      <vt:variant>
        <vt:lpwstr/>
      </vt:variant>
      <vt:variant>
        <vt:i4>2621452</vt:i4>
      </vt:variant>
      <vt:variant>
        <vt:i4>312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1507422</vt:i4>
      </vt:variant>
      <vt:variant>
        <vt:i4>309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2097262</vt:i4>
      </vt:variant>
      <vt:variant>
        <vt:i4>306</vt:i4>
      </vt:variant>
      <vt:variant>
        <vt:i4>0</vt:i4>
      </vt:variant>
      <vt:variant>
        <vt:i4>5</vt:i4>
      </vt:variant>
      <vt:variant>
        <vt:lpwstr>https://tver.glavny.tv/news/338242</vt:lpwstr>
      </vt:variant>
      <vt:variant>
        <vt:lpwstr/>
      </vt:variant>
      <vt:variant>
        <vt:i4>7077920</vt:i4>
      </vt:variant>
      <vt:variant>
        <vt:i4>303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5570566</vt:i4>
      </vt:variant>
      <vt:variant>
        <vt:i4>300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6094866</vt:i4>
      </vt:variant>
      <vt:variant>
        <vt:i4>297</vt:i4>
      </vt:variant>
      <vt:variant>
        <vt:i4>0</vt:i4>
      </vt:variant>
      <vt:variant>
        <vt:i4>5</vt:i4>
      </vt:variant>
      <vt:variant>
        <vt:lpwstr>https://www.province.ru/orel/moj-gorod/v-orelstate-rasskazali-kak-projdet-perepis-naseleniya-v-dvanoldvanol-godu.html</vt:lpwstr>
      </vt:variant>
      <vt:variant>
        <vt:lpwstr/>
      </vt:variant>
      <vt:variant>
        <vt:i4>5767188</vt:i4>
      </vt:variant>
      <vt:variant>
        <vt:i4>294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2752620</vt:i4>
      </vt:variant>
      <vt:variant>
        <vt:i4>291</vt:i4>
      </vt:variant>
      <vt:variant>
        <vt:i4>0</vt:i4>
      </vt:variant>
      <vt:variant>
        <vt:i4>5</vt:i4>
      </vt:variant>
      <vt:variant>
        <vt:lpwstr>http://malgobek.bezformata.com/listnews/soveshanie-po-podotovke-k-perepisi-naseleniya/78242473</vt:lpwstr>
      </vt:variant>
      <vt:variant>
        <vt:lpwstr/>
      </vt:variant>
      <vt:variant>
        <vt:i4>2752593</vt:i4>
      </vt:variant>
      <vt:variant>
        <vt:i4>288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8126571</vt:i4>
      </vt:variant>
      <vt:variant>
        <vt:i4>285</vt:i4>
      </vt:variant>
      <vt:variant>
        <vt:i4>0</vt:i4>
      </vt:variant>
      <vt:variant>
        <vt:i4>5</vt:i4>
      </vt:variant>
      <vt:variant>
        <vt:lpwstr>http://gikursk.ru/paper/4383/24335/</vt:lpwstr>
      </vt:variant>
      <vt:variant>
        <vt:lpwstr/>
      </vt:variant>
      <vt:variant>
        <vt:i4>75301975</vt:i4>
      </vt:variant>
      <vt:variant>
        <vt:i4>282</vt:i4>
      </vt:variant>
      <vt:variant>
        <vt:i4>0</vt:i4>
      </vt:variant>
      <vt:variant>
        <vt:i4>5</vt:i4>
      </vt:variant>
      <vt:variant>
        <vt:lpwstr>http://ugranow.ru/2019/10/06/в-югре-идут-подготовительные-работы-к/</vt:lpwstr>
      </vt:variant>
      <vt:variant>
        <vt:lpwstr/>
      </vt:variant>
      <vt:variant>
        <vt:i4>4521988</vt:i4>
      </vt:variant>
      <vt:variant>
        <vt:i4>279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3538984</vt:i4>
      </vt:variant>
      <vt:variant>
        <vt:i4>276</vt:i4>
      </vt:variant>
      <vt:variant>
        <vt:i4>0</vt:i4>
      </vt:variant>
      <vt:variant>
        <vt:i4>5</vt:i4>
      </vt:variant>
      <vt:variant>
        <vt:lpwstr>http://skoronovosti.ru/voronezh/2019/10/06/1134625-v-permi-nachalas-podgotovka-k-perepisi-naseleniya-2020-goda.html</vt:lpwstr>
      </vt:variant>
      <vt:variant>
        <vt:lpwstr/>
      </vt:variant>
      <vt:variant>
        <vt:i4>6488121</vt:i4>
      </vt:variant>
      <vt:variant>
        <vt:i4>273</vt:i4>
      </vt:variant>
      <vt:variant>
        <vt:i4>0</vt:i4>
      </vt:variant>
      <vt:variant>
        <vt:i4>5</vt:i4>
      </vt:variant>
      <vt:variant>
        <vt:lpwstr>https://sakhatime.ru/society/18440/</vt:lpwstr>
      </vt:variant>
      <vt:variant>
        <vt:lpwstr/>
      </vt:variant>
      <vt:variant>
        <vt:i4>4980827</vt:i4>
      </vt:variant>
      <vt:variant>
        <vt:i4>270</vt:i4>
      </vt:variant>
      <vt:variant>
        <vt:i4>0</vt:i4>
      </vt:variant>
      <vt:variant>
        <vt:i4>5</vt:i4>
      </vt:variant>
      <vt:variant>
        <vt:lpwstr>http://ktv-ray.ru/publication/perepis-naseleniya--rovno-cherez-god/2605/</vt:lpwstr>
      </vt:variant>
      <vt:variant>
        <vt:lpwstr/>
      </vt:variant>
      <vt:variant>
        <vt:i4>2031689</vt:i4>
      </vt:variant>
      <vt:variant>
        <vt:i4>267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65553</vt:i4>
      </vt:variant>
      <vt:variant>
        <vt:i4>264</vt:i4>
      </vt:variant>
      <vt:variant>
        <vt:i4>0</vt:i4>
      </vt:variant>
      <vt:variant>
        <vt:i4>5</vt:i4>
      </vt:variant>
      <vt:variant>
        <vt:lpwstr>https://www.vrn.kp.ru/daily/27038.7/4102531/</vt:lpwstr>
      </vt:variant>
      <vt:variant>
        <vt:lpwstr/>
      </vt:variant>
      <vt:variant>
        <vt:i4>1572951</vt:i4>
      </vt:variant>
      <vt:variant>
        <vt:i4>261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65559</vt:i4>
      </vt:variant>
      <vt:variant>
        <vt:i4>258</vt:i4>
      </vt:variant>
      <vt:variant>
        <vt:i4>0</vt:i4>
      </vt:variant>
      <vt:variant>
        <vt:i4>5</vt:i4>
      </vt:variant>
      <vt:variant>
        <vt:lpwstr>http://okmo.news/new.php?1081</vt:lpwstr>
      </vt:variant>
      <vt:variant>
        <vt:lpwstr/>
      </vt:variant>
      <vt:variant>
        <vt:i4>3014702</vt:i4>
      </vt:variant>
      <vt:variant>
        <vt:i4>255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7340152</vt:i4>
      </vt:variant>
      <vt:variant>
        <vt:i4>252</vt:i4>
      </vt:variant>
      <vt:variant>
        <vt:i4>0</vt:i4>
      </vt:variant>
      <vt:variant>
        <vt:i4>5</vt:i4>
      </vt:variant>
      <vt:variant>
        <vt:lpwstr>http://ingvarr.net.ru/publ/43-1-0-31702</vt:lpwstr>
      </vt:variant>
      <vt:variant>
        <vt:lpwstr/>
      </vt:variant>
      <vt:variant>
        <vt:i4>4915230</vt:i4>
      </vt:variant>
      <vt:variant>
        <vt:i4>249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3735661</vt:i4>
      </vt:variant>
      <vt:variant>
        <vt:i4>246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1114195</vt:i4>
      </vt:variant>
      <vt:variant>
        <vt:i4>243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6684771</vt:i4>
      </vt:variant>
      <vt:variant>
        <vt:i4>240</vt:i4>
      </vt:variant>
      <vt:variant>
        <vt:i4>0</vt:i4>
      </vt:variant>
      <vt:variant>
        <vt:i4>5</vt:i4>
      </vt:variant>
      <vt:variant>
        <vt:lpwstr>https://republic.ru/posts/94859</vt:lpwstr>
      </vt:variant>
      <vt:variant>
        <vt:lpwstr/>
      </vt:variant>
      <vt:variant>
        <vt:i4>1114150</vt:i4>
      </vt:variant>
      <vt:variant>
        <vt:i4>237</vt:i4>
      </vt:variant>
      <vt:variant>
        <vt:i4>0</vt:i4>
      </vt:variant>
      <vt:variant>
        <vt:i4>5</vt:i4>
      </vt:variant>
      <vt:variant>
        <vt:lpwstr>https://hitech.newsru.com/article/04oct2019/rtk_perepis</vt:lpwstr>
      </vt:variant>
      <vt:variant>
        <vt:lpwstr/>
      </vt:variant>
      <vt:variant>
        <vt:i4>3538997</vt:i4>
      </vt:variant>
      <vt:variant>
        <vt:i4>234</vt:i4>
      </vt:variant>
      <vt:variant>
        <vt:i4>0</vt:i4>
      </vt:variant>
      <vt:variant>
        <vt:i4>5</vt:i4>
      </vt:variant>
      <vt:variant>
        <vt:lpwstr>http://www.tadviser.ru/a/478671</vt:lpwstr>
      </vt:variant>
      <vt:variant>
        <vt:lpwstr/>
      </vt:variant>
      <vt:variant>
        <vt:i4>5505038</vt:i4>
      </vt:variant>
      <vt:variant>
        <vt:i4>231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6029431</vt:i4>
      </vt:variant>
      <vt:variant>
        <vt:i4>228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131092</vt:i4>
      </vt:variant>
      <vt:variant>
        <vt:i4>225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2162808</vt:i4>
      </vt:variant>
      <vt:variant>
        <vt:i4>222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131079</vt:i4>
      </vt:variant>
      <vt:variant>
        <vt:i4>219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3670134</vt:i4>
      </vt:variant>
      <vt:variant>
        <vt:i4>213</vt:i4>
      </vt:variant>
      <vt:variant>
        <vt:i4>0</vt:i4>
      </vt:variant>
      <vt:variant>
        <vt:i4>5</vt:i4>
      </vt:variant>
      <vt:variant>
        <vt:lpwstr>https://www.mk.ru/economics/2019/10/06/rosstat-uvidel-snizhenie-cen-v-dorozhayushhikh-tovarakh.html</vt:lpwstr>
      </vt:variant>
      <vt:variant>
        <vt:lpwstr/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_Toc21333674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_Toc21333673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_Toc21333672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_Toc21333671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_Toc21333670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_Toc21333669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_Toc21333668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_Toc21333667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_Toc21333666</vt:lpwstr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_Toc21333665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_Toc21333664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_Toc21333663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_Toc21333662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_Toc21333661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_Toc21333660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_Toc21333659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_Toc21333658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_Toc21333657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_Toc21333656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_Toc21333655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_Toc21333654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_Toc21333653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_Toc21333652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_Toc21333651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_Toc21333650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_Toc21333649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_Toc21333648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_Toc21333647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_Toc21333646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_Toc21333645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_Toc21333644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_Toc21333643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_Toc21333642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_Toc21333641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_Toc21333640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Mochenov Andrey</dc:creator>
  <cp:lastModifiedBy>P41_VPN01</cp:lastModifiedBy>
  <cp:revision>3</cp:revision>
  <cp:lastPrinted>2020-07-14T05:45:00Z</cp:lastPrinted>
  <dcterms:created xsi:type="dcterms:W3CDTF">2020-07-14T22:59:00Z</dcterms:created>
  <dcterms:modified xsi:type="dcterms:W3CDTF">2020-07-14T23:08:00Z</dcterms:modified>
</cp:coreProperties>
</file>